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4" w:rsidRPr="001F6E0A" w:rsidRDefault="000D3774" w:rsidP="00023B99">
      <w:pPr>
        <w:snapToGrid w:val="0"/>
        <w:spacing w:line="360" w:lineRule="auto"/>
        <w:jc w:val="left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bookmarkStart w:id="0" w:name="_Toc42333340"/>
      <w:bookmarkStart w:id="1" w:name="_Toc42419469"/>
      <w:bookmarkStart w:id="2" w:name="_Toc42333049"/>
      <w:bookmarkStart w:id="3" w:name="_Toc38427978"/>
      <w:bookmarkStart w:id="4" w:name="_Toc42329445"/>
      <w:bookmarkStart w:id="5" w:name="_GoBack"/>
      <w:bookmarkEnd w:id="5"/>
      <w:r w:rsidRPr="001F6E0A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附件1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531"/>
      </w:tblGrid>
      <w:tr w:rsidR="001F6E0A" w:rsidRPr="001F6E0A" w:rsidTr="008536E0">
        <w:trPr>
          <w:trHeight w:val="919"/>
        </w:trPr>
        <w:tc>
          <w:tcPr>
            <w:tcW w:w="8221" w:type="dxa"/>
            <w:gridSpan w:val="2"/>
            <w:shd w:val="clear" w:color="auto" w:fill="FFFFFF"/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8"/>
                <w:szCs w:val="28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8"/>
                <w:szCs w:val="28"/>
              </w:rPr>
              <w:t>响应登记表</w:t>
            </w:r>
          </w:p>
        </w:tc>
      </w:tr>
      <w:tr w:rsidR="001F6E0A" w:rsidRPr="001F6E0A" w:rsidTr="008536E0">
        <w:trPr>
          <w:trHeight w:val="860"/>
        </w:trPr>
        <w:tc>
          <w:tcPr>
            <w:tcW w:w="8221" w:type="dxa"/>
            <w:gridSpan w:val="2"/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u w:val="single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项目名称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：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供应商名称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联系电话（手机）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联系电话（座机）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响应登记时间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342A1D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年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月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日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时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分</w:t>
            </w:r>
            <w:r w:rsidRPr="001F6E0A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0D3774"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  <w:proofErr w:type="gramEnd"/>
          </w:p>
        </w:tc>
      </w:tr>
      <w:tr w:rsidR="001F6E0A" w:rsidRPr="001F6E0A" w:rsidTr="008536E0">
        <w:trPr>
          <w:trHeight w:val="106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0D3774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4" w:rsidRPr="001F6E0A" w:rsidRDefault="00A01DC2" w:rsidP="00023B9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响应登记子包</w:t>
            </w:r>
            <w:r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u w:val="single"/>
              </w:rPr>
              <w:t xml:space="preserve">　  </w:t>
            </w:r>
            <w:r w:rsidR="000D3774" w:rsidRPr="001F6E0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bookmarkEnd w:id="0"/>
      <w:bookmarkEnd w:id="1"/>
      <w:bookmarkEnd w:id="2"/>
      <w:bookmarkEnd w:id="3"/>
      <w:bookmarkEnd w:id="4"/>
    </w:tbl>
    <w:p w:rsidR="00AF610D" w:rsidRPr="001F6E0A" w:rsidRDefault="00AF610D" w:rsidP="00E358E4">
      <w:pPr>
        <w:pStyle w:val="a0"/>
        <w:ind w:firstLineChars="0" w:firstLine="0"/>
        <w:rPr>
          <w:rFonts w:asciiTheme="minorEastAsia" w:eastAsiaTheme="minorEastAsia" w:hAnsiTheme="minorEastAsia"/>
          <w:color w:val="000000" w:themeColor="text1"/>
        </w:rPr>
      </w:pPr>
    </w:p>
    <w:sectPr w:rsidR="00AF610D" w:rsidRPr="001F6E0A" w:rsidSect="00E358E4">
      <w:footerReference w:type="default" r:id="rId9"/>
      <w:pgSz w:w="11850" w:h="16783"/>
      <w:pgMar w:top="1134" w:right="1134" w:bottom="1077" w:left="1134" w:header="1134" w:footer="907" w:gutter="1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75" w:rsidRDefault="005D2F75" w:rsidP="000D3774">
      <w:r>
        <w:separator/>
      </w:r>
    </w:p>
  </w:endnote>
  <w:endnote w:type="continuationSeparator" w:id="0">
    <w:p w:rsidR="005D2F75" w:rsidRDefault="005D2F75" w:rsidP="000D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2277"/>
      <w:docPartObj>
        <w:docPartGallery w:val="Page Numbers (Bottom of Page)"/>
        <w:docPartUnique/>
      </w:docPartObj>
    </w:sdtPr>
    <w:sdtEndPr/>
    <w:sdtContent>
      <w:p w:rsidR="00C37E76" w:rsidRDefault="00C37E76" w:rsidP="00724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AA" w:rsidRPr="00BF3A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75" w:rsidRDefault="005D2F75" w:rsidP="000D3774">
      <w:r>
        <w:separator/>
      </w:r>
    </w:p>
  </w:footnote>
  <w:footnote w:type="continuationSeparator" w:id="0">
    <w:p w:rsidR="005D2F75" w:rsidRDefault="005D2F75" w:rsidP="000D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08C36"/>
    <w:multiLevelType w:val="singleLevel"/>
    <w:tmpl w:val="97608C3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979557C7"/>
    <w:multiLevelType w:val="singleLevel"/>
    <w:tmpl w:val="979557C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A40BAFE6"/>
    <w:multiLevelType w:val="singleLevel"/>
    <w:tmpl w:val="A40BAFE6"/>
    <w:lvl w:ilvl="0">
      <w:start w:val="5"/>
      <w:numFmt w:val="chineseCounting"/>
      <w:suff w:val="space"/>
      <w:lvlText w:val="第%1章"/>
      <w:lvlJc w:val="left"/>
      <w:pPr>
        <w:ind w:left="2552" w:firstLine="0"/>
      </w:pPr>
    </w:lvl>
  </w:abstractNum>
  <w:abstractNum w:abstractNumId="3">
    <w:nsid w:val="C650A883"/>
    <w:multiLevelType w:val="singleLevel"/>
    <w:tmpl w:val="C650A88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>
    <w:nsid w:val="ED9CFFD6"/>
    <w:multiLevelType w:val="singleLevel"/>
    <w:tmpl w:val="ED9CFFD6"/>
    <w:lvl w:ilvl="0">
      <w:start w:val="1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5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5"/>
    <w:multiLevelType w:val="multilevel"/>
    <w:tmpl w:val="00000005"/>
    <w:lvl w:ilvl="0">
      <w:start w:val="1"/>
      <w:numFmt w:val="japaneseCounting"/>
      <w:lvlText w:val="（%1）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62" w:hanging="420"/>
      </w:p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9">
    <w:nsid w:val="00000008"/>
    <w:multiLevelType w:val="multilevel"/>
    <w:tmpl w:val="00000008"/>
    <w:lvl w:ilvl="0">
      <w:start w:val="1"/>
      <w:numFmt w:val="chineseCountingThousand"/>
      <w:lvlText w:val="(%1)"/>
      <w:lvlJc w:val="left"/>
      <w:pPr>
        <w:tabs>
          <w:tab w:val="num" w:pos="846"/>
        </w:tabs>
        <w:ind w:left="846" w:hanging="42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945" w:hanging="4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1">
    <w:nsid w:val="0000000A"/>
    <w:multiLevelType w:val="multilevel"/>
    <w:tmpl w:val="0000000A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20"/>
      </w:pPr>
      <w:rPr>
        <w:color w:val="auto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420"/>
      </w:pPr>
      <w:rPr>
        <w:b w:val="0"/>
        <w:color w:val="00CCFF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0000000B"/>
    <w:multiLevelType w:val="multilevel"/>
    <w:tmpl w:val="0000000B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0000000C"/>
    <w:multiLevelType w:val="multilevel"/>
    <w:tmpl w:val="0000000C"/>
    <w:lvl w:ilvl="0">
      <w:start w:val="1"/>
      <w:numFmt w:val="chineseCountingThousand"/>
      <w:lvlText w:val="%1、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269" w:hanging="567"/>
      </w:pPr>
    </w:lvl>
    <w:lvl w:ilvl="3">
      <w:start w:val="1"/>
      <w:numFmt w:val="decimal"/>
      <w:lvlText w:val="(%4)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0000000E"/>
    <w:multiLevelType w:val="multilevel"/>
    <w:tmpl w:val="0000000E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</w:lvl>
    <w:lvl w:ilvl="1">
      <w:start w:val="1"/>
      <w:numFmt w:val="lowerLetter"/>
      <w:lvlText w:val="%2)"/>
      <w:lvlJc w:val="left"/>
      <w:pPr>
        <w:tabs>
          <w:tab w:val="num" w:pos="-982"/>
        </w:tabs>
        <w:ind w:left="-982" w:hanging="420"/>
      </w:pPr>
    </w:lvl>
    <w:lvl w:ilvl="2">
      <w:start w:val="1"/>
      <w:numFmt w:val="lowerRoman"/>
      <w:lvlText w:val="%3."/>
      <w:lvlJc w:val="right"/>
      <w:pPr>
        <w:tabs>
          <w:tab w:val="num" w:pos="-562"/>
        </w:tabs>
        <w:ind w:left="-562" w:hanging="42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-142" w:hanging="420"/>
      </w:pPr>
    </w:lvl>
    <w:lvl w:ilvl="4">
      <w:start w:val="1"/>
      <w:numFmt w:val="lowerLetter"/>
      <w:lvlText w:val="%5)"/>
      <w:lvlJc w:val="left"/>
      <w:pPr>
        <w:tabs>
          <w:tab w:val="num" w:pos="278"/>
        </w:tabs>
        <w:ind w:left="278" w:hanging="420"/>
      </w:pPr>
    </w:lvl>
    <w:lvl w:ilvl="5">
      <w:start w:val="1"/>
      <w:numFmt w:val="lowerRoman"/>
      <w:lvlText w:val="%6."/>
      <w:lvlJc w:val="right"/>
      <w:pPr>
        <w:tabs>
          <w:tab w:val="num" w:pos="698"/>
        </w:tabs>
        <w:ind w:left="698" w:hanging="420"/>
      </w:pPr>
    </w:lvl>
    <w:lvl w:ilvl="6">
      <w:start w:val="1"/>
      <w:numFmt w:val="decimal"/>
      <w:lvlText w:val="%7."/>
      <w:lvlJc w:val="left"/>
      <w:pPr>
        <w:tabs>
          <w:tab w:val="num" w:pos="1118"/>
        </w:tabs>
        <w:ind w:left="1118" w:hanging="420"/>
      </w:pPr>
    </w:lvl>
    <w:lvl w:ilvl="7">
      <w:start w:val="1"/>
      <w:numFmt w:val="lowerLetter"/>
      <w:lvlText w:val="%8)"/>
      <w:lvlJc w:val="left"/>
      <w:pPr>
        <w:tabs>
          <w:tab w:val="num" w:pos="1538"/>
        </w:tabs>
        <w:ind w:left="1538" w:hanging="420"/>
      </w:pPr>
    </w:lvl>
    <w:lvl w:ilvl="8">
      <w:start w:val="1"/>
      <w:numFmt w:val="lowerRoman"/>
      <w:lvlText w:val="%9."/>
      <w:lvlJc w:val="right"/>
      <w:pPr>
        <w:tabs>
          <w:tab w:val="num" w:pos="1958"/>
        </w:tabs>
        <w:ind w:left="1958" w:hanging="420"/>
      </w:pPr>
    </w:lvl>
  </w:abstractNum>
  <w:abstractNum w:abstractNumId="16">
    <w:nsid w:val="00000010"/>
    <w:multiLevelType w:val="multilevel"/>
    <w:tmpl w:val="00000010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00000011"/>
    <w:multiLevelType w:val="multilevel"/>
    <w:tmpl w:val="00000011"/>
    <w:lvl w:ilvl="0">
      <w:start w:val="1"/>
      <w:numFmt w:val="chineseCountingThousand"/>
      <w:lvlText w:val="%1、"/>
      <w:lvlJc w:val="left"/>
      <w:pPr>
        <w:ind w:left="993" w:hanging="425"/>
      </w:pPr>
      <w:rPr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00000012"/>
    <w:multiLevelType w:val="multilevel"/>
    <w:tmpl w:val="00000012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64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00000014"/>
    <w:multiLevelType w:val="multilevel"/>
    <w:tmpl w:val="A0186984"/>
    <w:lvl w:ilvl="0">
      <w:start w:val="1"/>
      <w:numFmt w:val="chineseCountingThousand"/>
      <w:lvlText w:val="%1、"/>
      <w:lvlJc w:val="left"/>
      <w:pPr>
        <w:ind w:left="425" w:hanging="425"/>
      </w:pPr>
      <w:rPr>
        <w:b w:val="0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  <w:rPr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08CD4B49"/>
    <w:multiLevelType w:val="hybridMultilevel"/>
    <w:tmpl w:val="1534BB78"/>
    <w:lvl w:ilvl="0" w:tplc="108C3AE6">
      <w:start w:val="1"/>
      <w:numFmt w:val="japaneseCounting"/>
      <w:lvlText w:val="（%1）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21">
    <w:nsid w:val="13DE3511"/>
    <w:multiLevelType w:val="singleLevel"/>
    <w:tmpl w:val="13DE3511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2">
    <w:nsid w:val="16F90AB5"/>
    <w:multiLevelType w:val="singleLevel"/>
    <w:tmpl w:val="16F90AB5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3">
    <w:nsid w:val="1E2E002A"/>
    <w:multiLevelType w:val="multilevel"/>
    <w:tmpl w:val="0000000E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1EC23ECE"/>
    <w:multiLevelType w:val="hybridMultilevel"/>
    <w:tmpl w:val="2C10CCCC"/>
    <w:lvl w:ilvl="0" w:tplc="F5044C28">
      <w:start w:val="1"/>
      <w:numFmt w:val="decimal"/>
      <w:lvlText w:val="%1."/>
      <w:lvlJc w:val="left"/>
      <w:pPr>
        <w:ind w:left="110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5" w:hanging="420"/>
      </w:pPr>
    </w:lvl>
    <w:lvl w:ilvl="2" w:tplc="0409001B" w:tentative="1">
      <w:start w:val="1"/>
      <w:numFmt w:val="lowerRoman"/>
      <w:lvlText w:val="%3."/>
      <w:lvlJc w:val="righ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9" w:tentative="1">
      <w:start w:val="1"/>
      <w:numFmt w:val="lowerLetter"/>
      <w:lvlText w:val="%5)"/>
      <w:lvlJc w:val="left"/>
      <w:pPr>
        <w:ind w:left="2785" w:hanging="420"/>
      </w:pPr>
    </w:lvl>
    <w:lvl w:ilvl="5" w:tplc="0409001B" w:tentative="1">
      <w:start w:val="1"/>
      <w:numFmt w:val="lowerRoman"/>
      <w:lvlText w:val="%6."/>
      <w:lvlJc w:val="righ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9" w:tentative="1">
      <w:start w:val="1"/>
      <w:numFmt w:val="lowerLetter"/>
      <w:lvlText w:val="%8)"/>
      <w:lvlJc w:val="left"/>
      <w:pPr>
        <w:ind w:left="4045" w:hanging="420"/>
      </w:pPr>
    </w:lvl>
    <w:lvl w:ilvl="8" w:tplc="0409001B" w:tentative="1">
      <w:start w:val="1"/>
      <w:numFmt w:val="lowerRoman"/>
      <w:lvlText w:val="%9."/>
      <w:lvlJc w:val="right"/>
      <w:pPr>
        <w:ind w:left="4465" w:hanging="420"/>
      </w:pPr>
    </w:lvl>
  </w:abstractNum>
  <w:abstractNum w:abstractNumId="25">
    <w:nsid w:val="1FAC2FA1"/>
    <w:multiLevelType w:val="multilevel"/>
    <w:tmpl w:val="00000006"/>
    <w:lvl w:ilvl="0">
      <w:start w:val="1"/>
      <w:numFmt w:val="decimal"/>
      <w:lvlText w:val="%1."/>
      <w:lvlJc w:val="left"/>
      <w:pPr>
        <w:ind w:left="962" w:hanging="420"/>
      </w:p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26">
    <w:nsid w:val="1FCB6B3E"/>
    <w:multiLevelType w:val="hybridMultilevel"/>
    <w:tmpl w:val="F940D1BC"/>
    <w:lvl w:ilvl="0" w:tplc="04090011">
      <w:start w:val="1"/>
      <w:numFmt w:val="decimal"/>
      <w:lvlText w:val="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7">
    <w:nsid w:val="390C4496"/>
    <w:multiLevelType w:val="multilevel"/>
    <w:tmpl w:val="390C4496"/>
    <w:lvl w:ilvl="0">
      <w:start w:val="1"/>
      <w:numFmt w:val="none"/>
      <w:lvlText w:val="一、"/>
      <w:lvlJc w:val="left"/>
      <w:pPr>
        <w:ind w:left="900" w:hanging="450"/>
      </w:pPr>
      <w:rPr>
        <w:sz w:val="21"/>
        <w:szCs w:val="21"/>
      </w:rPr>
    </w:lvl>
    <w:lvl w:ilvl="1">
      <w:start w:val="2"/>
      <w:numFmt w:val="japaneseCounting"/>
      <w:lvlText w:val="%2、"/>
      <w:lvlJc w:val="left"/>
      <w:pPr>
        <w:ind w:left="1320" w:hanging="45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28">
    <w:nsid w:val="48CEAAE6"/>
    <w:multiLevelType w:val="singleLevel"/>
    <w:tmpl w:val="48CEAAE6"/>
    <w:lvl w:ilvl="0">
      <w:start w:val="1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9">
    <w:nsid w:val="4B3206BB"/>
    <w:multiLevelType w:val="hybridMultilevel"/>
    <w:tmpl w:val="F36C030C"/>
    <w:lvl w:ilvl="0" w:tplc="4E3494FC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30">
    <w:nsid w:val="55404AC9"/>
    <w:multiLevelType w:val="hybridMultilevel"/>
    <w:tmpl w:val="8634E440"/>
    <w:lvl w:ilvl="0" w:tplc="04090013">
      <w:start w:val="1"/>
      <w:numFmt w:val="chineseCountingThousand"/>
      <w:lvlText w:val="%1、"/>
      <w:lvlJc w:val="left"/>
      <w:pPr>
        <w:ind w:left="966" w:hanging="420"/>
      </w:p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31">
    <w:nsid w:val="577611C9"/>
    <w:multiLevelType w:val="hybridMultilevel"/>
    <w:tmpl w:val="C0C86E30"/>
    <w:lvl w:ilvl="0" w:tplc="A5E61C9A">
      <w:start w:val="2"/>
      <w:numFmt w:val="japaneseCounting"/>
      <w:lvlText w:val="%1、"/>
      <w:lvlJc w:val="left"/>
      <w:pPr>
        <w:ind w:left="1049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2">
    <w:nsid w:val="6096233A"/>
    <w:multiLevelType w:val="hybridMultilevel"/>
    <w:tmpl w:val="91F61BC0"/>
    <w:lvl w:ilvl="0" w:tplc="FFD06B86">
      <w:start w:val="2"/>
      <w:numFmt w:val="japaneseCounting"/>
      <w:lvlText w:val="%1、"/>
      <w:lvlJc w:val="left"/>
      <w:pPr>
        <w:ind w:left="1049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3">
    <w:nsid w:val="7DC120F0"/>
    <w:multiLevelType w:val="hybridMultilevel"/>
    <w:tmpl w:val="7D9E7DF6"/>
    <w:lvl w:ilvl="0" w:tplc="879612A6">
      <w:start w:val="1"/>
      <w:numFmt w:val="chineseCountingThousand"/>
      <w:lvlText w:val="(%1)"/>
      <w:lvlJc w:val="left"/>
      <w:pPr>
        <w:ind w:left="11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34">
    <w:nsid w:val="7E804856"/>
    <w:multiLevelType w:val="hybridMultilevel"/>
    <w:tmpl w:val="B2D05044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4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3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5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31"/>
  </w:num>
  <w:num w:numId="28">
    <w:abstractNumId w:val="34"/>
  </w:num>
  <w:num w:numId="29">
    <w:abstractNumId w:val="23"/>
  </w:num>
  <w:num w:numId="30">
    <w:abstractNumId w:val="25"/>
  </w:num>
  <w:num w:numId="31">
    <w:abstractNumId w:val="30"/>
  </w:num>
  <w:num w:numId="32">
    <w:abstractNumId w:val="33"/>
  </w:num>
  <w:num w:numId="33">
    <w:abstractNumId w:val="29"/>
  </w:num>
  <w:num w:numId="34">
    <w:abstractNumId w:val="24"/>
  </w:num>
  <w:num w:numId="3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774"/>
    <w:rsid w:val="00002100"/>
    <w:rsid w:val="00002E2B"/>
    <w:rsid w:val="000076B3"/>
    <w:rsid w:val="00010A25"/>
    <w:rsid w:val="00010FB3"/>
    <w:rsid w:val="00012378"/>
    <w:rsid w:val="0001530E"/>
    <w:rsid w:val="00022B8B"/>
    <w:rsid w:val="00023B99"/>
    <w:rsid w:val="00024821"/>
    <w:rsid w:val="00033DDD"/>
    <w:rsid w:val="000344FA"/>
    <w:rsid w:val="000365DA"/>
    <w:rsid w:val="00040F38"/>
    <w:rsid w:val="00044566"/>
    <w:rsid w:val="00050641"/>
    <w:rsid w:val="000546DB"/>
    <w:rsid w:val="00055F1E"/>
    <w:rsid w:val="00062EC5"/>
    <w:rsid w:val="00064B32"/>
    <w:rsid w:val="00065ED6"/>
    <w:rsid w:val="00067650"/>
    <w:rsid w:val="00072E11"/>
    <w:rsid w:val="00073B83"/>
    <w:rsid w:val="00075777"/>
    <w:rsid w:val="00076EC9"/>
    <w:rsid w:val="00080919"/>
    <w:rsid w:val="00084B9F"/>
    <w:rsid w:val="000862FF"/>
    <w:rsid w:val="000864EB"/>
    <w:rsid w:val="00090FE9"/>
    <w:rsid w:val="000933B0"/>
    <w:rsid w:val="00094A8F"/>
    <w:rsid w:val="00096918"/>
    <w:rsid w:val="00097213"/>
    <w:rsid w:val="000A1A88"/>
    <w:rsid w:val="000A348A"/>
    <w:rsid w:val="000A5C52"/>
    <w:rsid w:val="000B312D"/>
    <w:rsid w:val="000C2531"/>
    <w:rsid w:val="000C4D83"/>
    <w:rsid w:val="000D0A8A"/>
    <w:rsid w:val="000D1A43"/>
    <w:rsid w:val="000D3774"/>
    <w:rsid w:val="000D7994"/>
    <w:rsid w:val="000E2949"/>
    <w:rsid w:val="000E336B"/>
    <w:rsid w:val="000E4C5C"/>
    <w:rsid w:val="000F0679"/>
    <w:rsid w:val="000F31D9"/>
    <w:rsid w:val="000F41BA"/>
    <w:rsid w:val="000F42CF"/>
    <w:rsid w:val="000F6BF1"/>
    <w:rsid w:val="000F6FB5"/>
    <w:rsid w:val="00100440"/>
    <w:rsid w:val="00101F6A"/>
    <w:rsid w:val="00102513"/>
    <w:rsid w:val="00105089"/>
    <w:rsid w:val="00112E88"/>
    <w:rsid w:val="001150ED"/>
    <w:rsid w:val="0011638D"/>
    <w:rsid w:val="00121381"/>
    <w:rsid w:val="00125954"/>
    <w:rsid w:val="00141525"/>
    <w:rsid w:val="00153CD8"/>
    <w:rsid w:val="00157CBC"/>
    <w:rsid w:val="00160B5E"/>
    <w:rsid w:val="00160E5F"/>
    <w:rsid w:val="00167475"/>
    <w:rsid w:val="00177CD3"/>
    <w:rsid w:val="00180E2B"/>
    <w:rsid w:val="0018152C"/>
    <w:rsid w:val="00181D9E"/>
    <w:rsid w:val="001852C1"/>
    <w:rsid w:val="00191F18"/>
    <w:rsid w:val="00192CD4"/>
    <w:rsid w:val="0019330C"/>
    <w:rsid w:val="00193CD7"/>
    <w:rsid w:val="001A27BC"/>
    <w:rsid w:val="001B7D1B"/>
    <w:rsid w:val="001C46B6"/>
    <w:rsid w:val="001C4F2F"/>
    <w:rsid w:val="001C6777"/>
    <w:rsid w:val="001C7F90"/>
    <w:rsid w:val="001D39F8"/>
    <w:rsid w:val="001D465A"/>
    <w:rsid w:val="001E0DB8"/>
    <w:rsid w:val="001E2E2A"/>
    <w:rsid w:val="001E64D3"/>
    <w:rsid w:val="001E68FE"/>
    <w:rsid w:val="001E7B98"/>
    <w:rsid w:val="001F5AA6"/>
    <w:rsid w:val="001F6E0A"/>
    <w:rsid w:val="001F71FB"/>
    <w:rsid w:val="00205C84"/>
    <w:rsid w:val="00220916"/>
    <w:rsid w:val="00224F45"/>
    <w:rsid w:val="00226E01"/>
    <w:rsid w:val="00232EE1"/>
    <w:rsid w:val="0023607D"/>
    <w:rsid w:val="00241B6D"/>
    <w:rsid w:val="00246107"/>
    <w:rsid w:val="00267FCF"/>
    <w:rsid w:val="00270833"/>
    <w:rsid w:val="00270F94"/>
    <w:rsid w:val="00272C65"/>
    <w:rsid w:val="00274369"/>
    <w:rsid w:val="00280354"/>
    <w:rsid w:val="00285997"/>
    <w:rsid w:val="00290342"/>
    <w:rsid w:val="00294C44"/>
    <w:rsid w:val="002A086E"/>
    <w:rsid w:val="002A2AEF"/>
    <w:rsid w:val="002A5A77"/>
    <w:rsid w:val="002A79B3"/>
    <w:rsid w:val="002B4121"/>
    <w:rsid w:val="002B480C"/>
    <w:rsid w:val="002C1C84"/>
    <w:rsid w:val="002C3C38"/>
    <w:rsid w:val="002D2C61"/>
    <w:rsid w:val="002D5716"/>
    <w:rsid w:val="002D7173"/>
    <w:rsid w:val="002D7510"/>
    <w:rsid w:val="002E10DE"/>
    <w:rsid w:val="002E249E"/>
    <w:rsid w:val="002E3D10"/>
    <w:rsid w:val="002F13C9"/>
    <w:rsid w:val="002F34BE"/>
    <w:rsid w:val="002F385F"/>
    <w:rsid w:val="002F76CE"/>
    <w:rsid w:val="00301C70"/>
    <w:rsid w:val="003050A7"/>
    <w:rsid w:val="00305F26"/>
    <w:rsid w:val="00311ACC"/>
    <w:rsid w:val="0031316A"/>
    <w:rsid w:val="00314B03"/>
    <w:rsid w:val="003162C2"/>
    <w:rsid w:val="003250E5"/>
    <w:rsid w:val="00340CED"/>
    <w:rsid w:val="00342A1D"/>
    <w:rsid w:val="00346F9E"/>
    <w:rsid w:val="00352701"/>
    <w:rsid w:val="00360F39"/>
    <w:rsid w:val="003614E7"/>
    <w:rsid w:val="003669ED"/>
    <w:rsid w:val="00366FBB"/>
    <w:rsid w:val="00373E00"/>
    <w:rsid w:val="003751E2"/>
    <w:rsid w:val="00375A06"/>
    <w:rsid w:val="0038237D"/>
    <w:rsid w:val="003837E5"/>
    <w:rsid w:val="00384E2D"/>
    <w:rsid w:val="00396CF3"/>
    <w:rsid w:val="003A04EA"/>
    <w:rsid w:val="003A3E54"/>
    <w:rsid w:val="003A41ED"/>
    <w:rsid w:val="003A6530"/>
    <w:rsid w:val="003B0074"/>
    <w:rsid w:val="003C02A5"/>
    <w:rsid w:val="003D18C0"/>
    <w:rsid w:val="003E3B6C"/>
    <w:rsid w:val="003F000C"/>
    <w:rsid w:val="00412E5E"/>
    <w:rsid w:val="00415148"/>
    <w:rsid w:val="004279F3"/>
    <w:rsid w:val="004312CB"/>
    <w:rsid w:val="00433C58"/>
    <w:rsid w:val="00450688"/>
    <w:rsid w:val="00452922"/>
    <w:rsid w:val="004559F4"/>
    <w:rsid w:val="0045710D"/>
    <w:rsid w:val="00460EF8"/>
    <w:rsid w:val="00460F78"/>
    <w:rsid w:val="004622CE"/>
    <w:rsid w:val="0046322E"/>
    <w:rsid w:val="00466369"/>
    <w:rsid w:val="00473425"/>
    <w:rsid w:val="0048129A"/>
    <w:rsid w:val="004904F7"/>
    <w:rsid w:val="00491B10"/>
    <w:rsid w:val="0049647D"/>
    <w:rsid w:val="00497CA2"/>
    <w:rsid w:val="004A6013"/>
    <w:rsid w:val="004B06AF"/>
    <w:rsid w:val="004B614D"/>
    <w:rsid w:val="004B65D3"/>
    <w:rsid w:val="004B6F5B"/>
    <w:rsid w:val="004C3098"/>
    <w:rsid w:val="004C38E2"/>
    <w:rsid w:val="004C49C8"/>
    <w:rsid w:val="004D4327"/>
    <w:rsid w:val="004D55EC"/>
    <w:rsid w:val="004D64BE"/>
    <w:rsid w:val="004E4B14"/>
    <w:rsid w:val="004E7D28"/>
    <w:rsid w:val="004F2E24"/>
    <w:rsid w:val="0050448B"/>
    <w:rsid w:val="0050772E"/>
    <w:rsid w:val="00512167"/>
    <w:rsid w:val="005223BC"/>
    <w:rsid w:val="00522431"/>
    <w:rsid w:val="00534510"/>
    <w:rsid w:val="00535A5D"/>
    <w:rsid w:val="00541765"/>
    <w:rsid w:val="00543957"/>
    <w:rsid w:val="005550F0"/>
    <w:rsid w:val="00560588"/>
    <w:rsid w:val="00560F7F"/>
    <w:rsid w:val="005705C2"/>
    <w:rsid w:val="005802CE"/>
    <w:rsid w:val="00580379"/>
    <w:rsid w:val="005866EB"/>
    <w:rsid w:val="0059352D"/>
    <w:rsid w:val="00597517"/>
    <w:rsid w:val="005A00A9"/>
    <w:rsid w:val="005A549C"/>
    <w:rsid w:val="005B0281"/>
    <w:rsid w:val="005B1EA7"/>
    <w:rsid w:val="005C377E"/>
    <w:rsid w:val="005C5CB1"/>
    <w:rsid w:val="005D2A1D"/>
    <w:rsid w:val="005D2F75"/>
    <w:rsid w:val="005E0E06"/>
    <w:rsid w:val="005F2D86"/>
    <w:rsid w:val="005F4D59"/>
    <w:rsid w:val="006023C9"/>
    <w:rsid w:val="00612916"/>
    <w:rsid w:val="006146B1"/>
    <w:rsid w:val="00615BBE"/>
    <w:rsid w:val="0062054A"/>
    <w:rsid w:val="006214C7"/>
    <w:rsid w:val="0062268D"/>
    <w:rsid w:val="00622DC6"/>
    <w:rsid w:val="00625608"/>
    <w:rsid w:val="00625C42"/>
    <w:rsid w:val="006343A9"/>
    <w:rsid w:val="0063631C"/>
    <w:rsid w:val="00641B3B"/>
    <w:rsid w:val="00645405"/>
    <w:rsid w:val="00645BC9"/>
    <w:rsid w:val="0065274C"/>
    <w:rsid w:val="00655477"/>
    <w:rsid w:val="00661A3E"/>
    <w:rsid w:val="00665A2B"/>
    <w:rsid w:val="00667DC4"/>
    <w:rsid w:val="0067271A"/>
    <w:rsid w:val="006728F1"/>
    <w:rsid w:val="00674316"/>
    <w:rsid w:val="00675997"/>
    <w:rsid w:val="00675C88"/>
    <w:rsid w:val="00676456"/>
    <w:rsid w:val="00680E6D"/>
    <w:rsid w:val="006867DA"/>
    <w:rsid w:val="00690E5C"/>
    <w:rsid w:val="00691F6F"/>
    <w:rsid w:val="00693450"/>
    <w:rsid w:val="006958A7"/>
    <w:rsid w:val="00697189"/>
    <w:rsid w:val="006A23BE"/>
    <w:rsid w:val="006A5FA1"/>
    <w:rsid w:val="006A6B42"/>
    <w:rsid w:val="006A74A0"/>
    <w:rsid w:val="006B61B3"/>
    <w:rsid w:val="006C097A"/>
    <w:rsid w:val="006C189C"/>
    <w:rsid w:val="006C3563"/>
    <w:rsid w:val="006C3F27"/>
    <w:rsid w:val="006D516F"/>
    <w:rsid w:val="006D54F5"/>
    <w:rsid w:val="006D6B4A"/>
    <w:rsid w:val="006D74C0"/>
    <w:rsid w:val="006E0CFD"/>
    <w:rsid w:val="006E1E02"/>
    <w:rsid w:val="006E3D36"/>
    <w:rsid w:val="006E60DD"/>
    <w:rsid w:val="006E6BCD"/>
    <w:rsid w:val="006E7DD1"/>
    <w:rsid w:val="006F4F3C"/>
    <w:rsid w:val="006F5A50"/>
    <w:rsid w:val="00700F20"/>
    <w:rsid w:val="007022FA"/>
    <w:rsid w:val="00704215"/>
    <w:rsid w:val="00706AB3"/>
    <w:rsid w:val="00710E48"/>
    <w:rsid w:val="0072479A"/>
    <w:rsid w:val="007258BA"/>
    <w:rsid w:val="0072693C"/>
    <w:rsid w:val="00731F3E"/>
    <w:rsid w:val="00752DE0"/>
    <w:rsid w:val="00755648"/>
    <w:rsid w:val="0077118C"/>
    <w:rsid w:val="00776FF8"/>
    <w:rsid w:val="00777C0F"/>
    <w:rsid w:val="00780207"/>
    <w:rsid w:val="007803A0"/>
    <w:rsid w:val="007906F6"/>
    <w:rsid w:val="00791652"/>
    <w:rsid w:val="00794383"/>
    <w:rsid w:val="007957E6"/>
    <w:rsid w:val="007A0C77"/>
    <w:rsid w:val="007A1623"/>
    <w:rsid w:val="007A60E5"/>
    <w:rsid w:val="007A7D18"/>
    <w:rsid w:val="007B1055"/>
    <w:rsid w:val="007C0050"/>
    <w:rsid w:val="007C0AB5"/>
    <w:rsid w:val="007C4A97"/>
    <w:rsid w:val="007D4153"/>
    <w:rsid w:val="007D6E8F"/>
    <w:rsid w:val="007F1A88"/>
    <w:rsid w:val="007F3108"/>
    <w:rsid w:val="00801307"/>
    <w:rsid w:val="00802D0B"/>
    <w:rsid w:val="00806109"/>
    <w:rsid w:val="00812DE1"/>
    <w:rsid w:val="0081408F"/>
    <w:rsid w:val="00822AB9"/>
    <w:rsid w:val="00823749"/>
    <w:rsid w:val="00825A18"/>
    <w:rsid w:val="00825AA7"/>
    <w:rsid w:val="00830100"/>
    <w:rsid w:val="00830234"/>
    <w:rsid w:val="00831724"/>
    <w:rsid w:val="00835DFB"/>
    <w:rsid w:val="008469B2"/>
    <w:rsid w:val="00850D2C"/>
    <w:rsid w:val="008536E0"/>
    <w:rsid w:val="00855661"/>
    <w:rsid w:val="00864E9C"/>
    <w:rsid w:val="00866003"/>
    <w:rsid w:val="008802E4"/>
    <w:rsid w:val="008878EA"/>
    <w:rsid w:val="00892A0B"/>
    <w:rsid w:val="0089334A"/>
    <w:rsid w:val="008A26C3"/>
    <w:rsid w:val="008A3330"/>
    <w:rsid w:val="008A379B"/>
    <w:rsid w:val="008B606D"/>
    <w:rsid w:val="008C1DBF"/>
    <w:rsid w:val="008C51B2"/>
    <w:rsid w:val="008D21C0"/>
    <w:rsid w:val="008E1F90"/>
    <w:rsid w:val="008E5086"/>
    <w:rsid w:val="008E5BD9"/>
    <w:rsid w:val="008F6A9B"/>
    <w:rsid w:val="009004FB"/>
    <w:rsid w:val="009039F4"/>
    <w:rsid w:val="00904171"/>
    <w:rsid w:val="0091567E"/>
    <w:rsid w:val="009248E7"/>
    <w:rsid w:val="00926123"/>
    <w:rsid w:val="00934561"/>
    <w:rsid w:val="00937868"/>
    <w:rsid w:val="00943A2F"/>
    <w:rsid w:val="00951619"/>
    <w:rsid w:val="009603ED"/>
    <w:rsid w:val="00960870"/>
    <w:rsid w:val="0096433A"/>
    <w:rsid w:val="00970679"/>
    <w:rsid w:val="00972414"/>
    <w:rsid w:val="00980687"/>
    <w:rsid w:val="009969DD"/>
    <w:rsid w:val="009A0992"/>
    <w:rsid w:val="009A1482"/>
    <w:rsid w:val="009A48A2"/>
    <w:rsid w:val="009A61C3"/>
    <w:rsid w:val="009B6E16"/>
    <w:rsid w:val="009B7419"/>
    <w:rsid w:val="009C01DB"/>
    <w:rsid w:val="009C0F08"/>
    <w:rsid w:val="009C305F"/>
    <w:rsid w:val="009C6003"/>
    <w:rsid w:val="009C61C9"/>
    <w:rsid w:val="009D4215"/>
    <w:rsid w:val="009E0457"/>
    <w:rsid w:val="009E33B7"/>
    <w:rsid w:val="009F7BAD"/>
    <w:rsid w:val="00A01DC2"/>
    <w:rsid w:val="00A1542C"/>
    <w:rsid w:val="00A17FEE"/>
    <w:rsid w:val="00A272F2"/>
    <w:rsid w:val="00A27A96"/>
    <w:rsid w:val="00A32092"/>
    <w:rsid w:val="00A400CB"/>
    <w:rsid w:val="00A4378C"/>
    <w:rsid w:val="00A46F8C"/>
    <w:rsid w:val="00A47610"/>
    <w:rsid w:val="00A51740"/>
    <w:rsid w:val="00A66328"/>
    <w:rsid w:val="00A71C55"/>
    <w:rsid w:val="00A7629B"/>
    <w:rsid w:val="00A87C3D"/>
    <w:rsid w:val="00A87C59"/>
    <w:rsid w:val="00A90AB6"/>
    <w:rsid w:val="00A9113C"/>
    <w:rsid w:val="00A91215"/>
    <w:rsid w:val="00A97D47"/>
    <w:rsid w:val="00AA22FD"/>
    <w:rsid w:val="00AB00F4"/>
    <w:rsid w:val="00AB09F4"/>
    <w:rsid w:val="00AB3930"/>
    <w:rsid w:val="00AB4272"/>
    <w:rsid w:val="00AB6476"/>
    <w:rsid w:val="00AD4C33"/>
    <w:rsid w:val="00AD51B4"/>
    <w:rsid w:val="00AE3917"/>
    <w:rsid w:val="00AF0899"/>
    <w:rsid w:val="00AF18DF"/>
    <w:rsid w:val="00AF19FB"/>
    <w:rsid w:val="00AF4E4A"/>
    <w:rsid w:val="00AF610D"/>
    <w:rsid w:val="00B00DA1"/>
    <w:rsid w:val="00B01F88"/>
    <w:rsid w:val="00B03206"/>
    <w:rsid w:val="00B05D49"/>
    <w:rsid w:val="00B06BCC"/>
    <w:rsid w:val="00B07D6B"/>
    <w:rsid w:val="00B11A0B"/>
    <w:rsid w:val="00B13B80"/>
    <w:rsid w:val="00B23F67"/>
    <w:rsid w:val="00B305C6"/>
    <w:rsid w:val="00B31B81"/>
    <w:rsid w:val="00B35B7E"/>
    <w:rsid w:val="00B5066C"/>
    <w:rsid w:val="00B56794"/>
    <w:rsid w:val="00B5764B"/>
    <w:rsid w:val="00B67D29"/>
    <w:rsid w:val="00B75C7B"/>
    <w:rsid w:val="00B82240"/>
    <w:rsid w:val="00B83CA0"/>
    <w:rsid w:val="00B859FB"/>
    <w:rsid w:val="00B916DB"/>
    <w:rsid w:val="00B93B84"/>
    <w:rsid w:val="00B93E90"/>
    <w:rsid w:val="00BA31CA"/>
    <w:rsid w:val="00BB0A3B"/>
    <w:rsid w:val="00BB10CE"/>
    <w:rsid w:val="00BB189F"/>
    <w:rsid w:val="00BB5180"/>
    <w:rsid w:val="00BB74CC"/>
    <w:rsid w:val="00BC50BF"/>
    <w:rsid w:val="00BC61FA"/>
    <w:rsid w:val="00BD612E"/>
    <w:rsid w:val="00BD7CC7"/>
    <w:rsid w:val="00BE03BD"/>
    <w:rsid w:val="00BE1F23"/>
    <w:rsid w:val="00BE6482"/>
    <w:rsid w:val="00BF38F8"/>
    <w:rsid w:val="00BF3AAA"/>
    <w:rsid w:val="00BF4CB2"/>
    <w:rsid w:val="00BF6001"/>
    <w:rsid w:val="00C0419B"/>
    <w:rsid w:val="00C05F1D"/>
    <w:rsid w:val="00C1583E"/>
    <w:rsid w:val="00C31EF6"/>
    <w:rsid w:val="00C36216"/>
    <w:rsid w:val="00C37E76"/>
    <w:rsid w:val="00C54FBA"/>
    <w:rsid w:val="00C62FCA"/>
    <w:rsid w:val="00C708F7"/>
    <w:rsid w:val="00C756CF"/>
    <w:rsid w:val="00C80665"/>
    <w:rsid w:val="00C80CAB"/>
    <w:rsid w:val="00C8121D"/>
    <w:rsid w:val="00C87639"/>
    <w:rsid w:val="00C87E51"/>
    <w:rsid w:val="00CA3FD1"/>
    <w:rsid w:val="00CA5626"/>
    <w:rsid w:val="00CB04A2"/>
    <w:rsid w:val="00CB1D3B"/>
    <w:rsid w:val="00CB20D1"/>
    <w:rsid w:val="00CB4325"/>
    <w:rsid w:val="00CB5B23"/>
    <w:rsid w:val="00CD0583"/>
    <w:rsid w:val="00CD15A0"/>
    <w:rsid w:val="00CD1A06"/>
    <w:rsid w:val="00CD1A7B"/>
    <w:rsid w:val="00CD614E"/>
    <w:rsid w:val="00CD6440"/>
    <w:rsid w:val="00CE2D2B"/>
    <w:rsid w:val="00CE3027"/>
    <w:rsid w:val="00CF34FD"/>
    <w:rsid w:val="00CF54C6"/>
    <w:rsid w:val="00CF6B5D"/>
    <w:rsid w:val="00CF7322"/>
    <w:rsid w:val="00CF7AE2"/>
    <w:rsid w:val="00D034F1"/>
    <w:rsid w:val="00D038CD"/>
    <w:rsid w:val="00D044A6"/>
    <w:rsid w:val="00D11891"/>
    <w:rsid w:val="00D129B3"/>
    <w:rsid w:val="00D15AF7"/>
    <w:rsid w:val="00D21740"/>
    <w:rsid w:val="00D266CD"/>
    <w:rsid w:val="00D269D8"/>
    <w:rsid w:val="00D27F94"/>
    <w:rsid w:val="00D311FA"/>
    <w:rsid w:val="00D413FF"/>
    <w:rsid w:val="00D42CA2"/>
    <w:rsid w:val="00D44C73"/>
    <w:rsid w:val="00D53FA2"/>
    <w:rsid w:val="00D616BA"/>
    <w:rsid w:val="00D645B6"/>
    <w:rsid w:val="00D65286"/>
    <w:rsid w:val="00D70D85"/>
    <w:rsid w:val="00D72F25"/>
    <w:rsid w:val="00D73E46"/>
    <w:rsid w:val="00D74607"/>
    <w:rsid w:val="00D76EDC"/>
    <w:rsid w:val="00D83FF7"/>
    <w:rsid w:val="00D86BF1"/>
    <w:rsid w:val="00D878B6"/>
    <w:rsid w:val="00D9360C"/>
    <w:rsid w:val="00DA4B3D"/>
    <w:rsid w:val="00DA59EC"/>
    <w:rsid w:val="00DA7E7D"/>
    <w:rsid w:val="00DB0C27"/>
    <w:rsid w:val="00DB4788"/>
    <w:rsid w:val="00DC2A3F"/>
    <w:rsid w:val="00DC5C30"/>
    <w:rsid w:val="00DC7E97"/>
    <w:rsid w:val="00DD3C78"/>
    <w:rsid w:val="00DD5795"/>
    <w:rsid w:val="00DD5908"/>
    <w:rsid w:val="00DD639C"/>
    <w:rsid w:val="00DE33DD"/>
    <w:rsid w:val="00DE37E9"/>
    <w:rsid w:val="00DE453D"/>
    <w:rsid w:val="00DF5AA6"/>
    <w:rsid w:val="00E01CC5"/>
    <w:rsid w:val="00E03EF5"/>
    <w:rsid w:val="00E10BE2"/>
    <w:rsid w:val="00E20464"/>
    <w:rsid w:val="00E21C77"/>
    <w:rsid w:val="00E32195"/>
    <w:rsid w:val="00E33FE3"/>
    <w:rsid w:val="00E358E4"/>
    <w:rsid w:val="00E35ADA"/>
    <w:rsid w:val="00E407ED"/>
    <w:rsid w:val="00E432DF"/>
    <w:rsid w:val="00E53BC1"/>
    <w:rsid w:val="00E551D1"/>
    <w:rsid w:val="00E57E28"/>
    <w:rsid w:val="00E57E6F"/>
    <w:rsid w:val="00E62289"/>
    <w:rsid w:val="00E66C00"/>
    <w:rsid w:val="00E67972"/>
    <w:rsid w:val="00E71EFF"/>
    <w:rsid w:val="00E724C8"/>
    <w:rsid w:val="00E72F44"/>
    <w:rsid w:val="00E76C88"/>
    <w:rsid w:val="00E849F0"/>
    <w:rsid w:val="00E9066E"/>
    <w:rsid w:val="00E90C3E"/>
    <w:rsid w:val="00E9150F"/>
    <w:rsid w:val="00E979AF"/>
    <w:rsid w:val="00EA4152"/>
    <w:rsid w:val="00EA4AFB"/>
    <w:rsid w:val="00EB384F"/>
    <w:rsid w:val="00EB4BAF"/>
    <w:rsid w:val="00EB78CA"/>
    <w:rsid w:val="00EC013D"/>
    <w:rsid w:val="00ED3B92"/>
    <w:rsid w:val="00ED40F2"/>
    <w:rsid w:val="00ED578F"/>
    <w:rsid w:val="00ED5A2F"/>
    <w:rsid w:val="00ED63F9"/>
    <w:rsid w:val="00ED7AD9"/>
    <w:rsid w:val="00EE1FF3"/>
    <w:rsid w:val="00EE4575"/>
    <w:rsid w:val="00EF1382"/>
    <w:rsid w:val="00EF22A3"/>
    <w:rsid w:val="00EF68AE"/>
    <w:rsid w:val="00F010D0"/>
    <w:rsid w:val="00F06301"/>
    <w:rsid w:val="00F116C2"/>
    <w:rsid w:val="00F270EC"/>
    <w:rsid w:val="00F35E0D"/>
    <w:rsid w:val="00F423B7"/>
    <w:rsid w:val="00F4310F"/>
    <w:rsid w:val="00F44A3A"/>
    <w:rsid w:val="00F46F49"/>
    <w:rsid w:val="00F47547"/>
    <w:rsid w:val="00F511C3"/>
    <w:rsid w:val="00F51669"/>
    <w:rsid w:val="00F578DD"/>
    <w:rsid w:val="00F62AFF"/>
    <w:rsid w:val="00F642C1"/>
    <w:rsid w:val="00F71F16"/>
    <w:rsid w:val="00F74E34"/>
    <w:rsid w:val="00F771C3"/>
    <w:rsid w:val="00F85D71"/>
    <w:rsid w:val="00F952CB"/>
    <w:rsid w:val="00FA10A9"/>
    <w:rsid w:val="00FA2C6F"/>
    <w:rsid w:val="00FA5663"/>
    <w:rsid w:val="00FB02EB"/>
    <w:rsid w:val="00FB4A6F"/>
    <w:rsid w:val="00FB6313"/>
    <w:rsid w:val="00FB679D"/>
    <w:rsid w:val="00FC2A65"/>
    <w:rsid w:val="00FC3E1B"/>
    <w:rsid w:val="00FC7152"/>
    <w:rsid w:val="00FD29A1"/>
    <w:rsid w:val="00FD3A13"/>
    <w:rsid w:val="00FD5501"/>
    <w:rsid w:val="00FD5C69"/>
    <w:rsid w:val="00FD6387"/>
    <w:rsid w:val="00FF085B"/>
    <w:rsid w:val="00FF2398"/>
    <w:rsid w:val="00FF6B50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Char"/>
    <w:qFormat/>
    <w:rsid w:val="000D3774"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0D3774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</w:rPr>
  </w:style>
  <w:style w:type="paragraph" w:styleId="3">
    <w:name w:val="heading 3"/>
    <w:basedOn w:val="a"/>
    <w:next w:val="a0"/>
    <w:link w:val="3Char"/>
    <w:semiHidden/>
    <w:unhideWhenUsed/>
    <w:qFormat/>
    <w:rsid w:val="000D3774"/>
    <w:pPr>
      <w:keepNext/>
      <w:keepLines/>
      <w:spacing w:before="260" w:after="260" w:line="410" w:lineRule="auto"/>
      <w:outlineLvl w:val="2"/>
    </w:pPr>
    <w:rPr>
      <w:rFonts w:ascii="Calibri" w:eastAsia="宋体" w:hAnsi="Calibri"/>
      <w:b/>
      <w:szCs w:val="20"/>
    </w:rPr>
  </w:style>
  <w:style w:type="paragraph" w:styleId="4">
    <w:name w:val="heading 4"/>
    <w:basedOn w:val="a"/>
    <w:next w:val="a0"/>
    <w:link w:val="4Char"/>
    <w:semiHidden/>
    <w:unhideWhenUsed/>
    <w:qFormat/>
    <w:rsid w:val="000D3774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 w:cs="宋体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0D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D37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D3774"/>
    <w:rPr>
      <w:sz w:val="18"/>
      <w:szCs w:val="18"/>
    </w:rPr>
  </w:style>
  <w:style w:type="character" w:customStyle="1" w:styleId="1Char">
    <w:name w:val="标题 1 Char"/>
    <w:basedOn w:val="a1"/>
    <w:link w:val="1"/>
    <w:rsid w:val="000D3774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semiHidden/>
    <w:rsid w:val="000D3774"/>
    <w:rPr>
      <w:rFonts w:ascii="宋体" w:eastAsia="仿宋_GB2312" w:hAnsi="Arial" w:cs="宋体"/>
      <w:sz w:val="32"/>
    </w:rPr>
  </w:style>
  <w:style w:type="character" w:customStyle="1" w:styleId="3Char">
    <w:name w:val="标题 3 Char"/>
    <w:basedOn w:val="a1"/>
    <w:link w:val="3"/>
    <w:semiHidden/>
    <w:rsid w:val="000D3774"/>
    <w:rPr>
      <w:rFonts w:ascii="Calibri" w:eastAsia="宋体" w:hAnsi="Calibri" w:cs="Times New Roman"/>
      <w:b/>
      <w:sz w:val="32"/>
      <w:szCs w:val="20"/>
    </w:rPr>
  </w:style>
  <w:style w:type="character" w:customStyle="1" w:styleId="4Char">
    <w:name w:val="标题 4 Char"/>
    <w:basedOn w:val="a1"/>
    <w:link w:val="4"/>
    <w:semiHidden/>
    <w:rsid w:val="000D3774"/>
    <w:rPr>
      <w:rFonts w:ascii="宋体" w:eastAsia="仿宋_GB2312" w:hAnsi="Arial" w:cs="宋体"/>
      <w:color w:val="000000"/>
      <w:sz w:val="32"/>
    </w:rPr>
  </w:style>
  <w:style w:type="character" w:styleId="a6">
    <w:name w:val="Hyperlink"/>
    <w:semiHidden/>
    <w:unhideWhenUsed/>
    <w:rsid w:val="000D3774"/>
    <w:rPr>
      <w:rFonts w:ascii="Calibri" w:eastAsia="宋体" w:hAnsi="Calibri" w:cs="Times New Roman" w:hint="default"/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0D3774"/>
    <w:rPr>
      <w:color w:val="800080" w:themeColor="followedHyperlink"/>
      <w:u w:val="single"/>
    </w:rPr>
  </w:style>
  <w:style w:type="paragraph" w:styleId="a0">
    <w:name w:val="Normal Indent"/>
    <w:basedOn w:val="a"/>
    <w:link w:val="Char1"/>
    <w:uiPriority w:val="99"/>
    <w:unhideWhenUsed/>
    <w:qFormat/>
    <w:rsid w:val="000D3774"/>
    <w:pPr>
      <w:ind w:firstLineChars="200" w:firstLine="420"/>
    </w:pPr>
    <w:rPr>
      <w:rFonts w:ascii="Calibri" w:eastAsia="宋体" w:hAnsi="Calibri" w:cstheme="minorBidi"/>
      <w:sz w:val="21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0D3774"/>
    <w:pPr>
      <w:spacing w:before="120" w:after="120"/>
      <w:jc w:val="left"/>
    </w:pPr>
    <w:rPr>
      <w:rFonts w:ascii="Calibri" w:eastAsia="宋体" w:hAnsi="Calibri"/>
      <w:b/>
      <w:bCs/>
      <w:caps/>
      <w:sz w:val="20"/>
      <w:szCs w:val="20"/>
    </w:rPr>
  </w:style>
  <w:style w:type="character" w:customStyle="1" w:styleId="Char1">
    <w:name w:val="正文缩进 Char"/>
    <w:link w:val="a0"/>
    <w:locked/>
    <w:rsid w:val="000D3774"/>
    <w:rPr>
      <w:rFonts w:ascii="Calibri" w:eastAsia="宋体" w:hAnsi="Calibri"/>
      <w:szCs w:val="24"/>
    </w:rPr>
  </w:style>
  <w:style w:type="paragraph" w:styleId="a8">
    <w:name w:val="Body Text Indent"/>
    <w:basedOn w:val="a"/>
    <w:link w:val="Char2"/>
    <w:semiHidden/>
    <w:unhideWhenUsed/>
    <w:rsid w:val="000D3774"/>
    <w:pPr>
      <w:widowControl/>
      <w:spacing w:line="360" w:lineRule="auto"/>
      <w:ind w:left="980"/>
      <w:jc w:val="left"/>
    </w:pPr>
    <w:rPr>
      <w:rFonts w:ascii="Calibri" w:eastAsia="宋体" w:hAnsi="Calibri"/>
      <w:kern w:val="0"/>
      <w:sz w:val="21"/>
      <w:szCs w:val="20"/>
    </w:rPr>
  </w:style>
  <w:style w:type="character" w:customStyle="1" w:styleId="Char2">
    <w:name w:val="正文文本缩进 Char"/>
    <w:basedOn w:val="a1"/>
    <w:link w:val="a8"/>
    <w:semiHidden/>
    <w:rsid w:val="000D3774"/>
    <w:rPr>
      <w:rFonts w:ascii="Calibri" w:eastAsia="宋体" w:hAnsi="Calibri" w:cs="Times New Roman"/>
      <w:kern w:val="0"/>
      <w:szCs w:val="20"/>
    </w:rPr>
  </w:style>
  <w:style w:type="paragraph" w:styleId="a9">
    <w:name w:val="Date"/>
    <w:basedOn w:val="a"/>
    <w:next w:val="a"/>
    <w:link w:val="Char3"/>
    <w:semiHidden/>
    <w:unhideWhenUsed/>
    <w:rsid w:val="000D3774"/>
    <w:pPr>
      <w:widowControl/>
      <w:spacing w:line="600" w:lineRule="exact"/>
      <w:ind w:leftChars="2500" w:left="100"/>
      <w:jc w:val="center"/>
    </w:pPr>
    <w:rPr>
      <w:rFonts w:ascii="Calibri" w:eastAsia="宋体" w:hAnsi="Calibri"/>
      <w:szCs w:val="32"/>
    </w:rPr>
  </w:style>
  <w:style w:type="character" w:customStyle="1" w:styleId="Char3">
    <w:name w:val="日期 Char"/>
    <w:basedOn w:val="a1"/>
    <w:link w:val="a9"/>
    <w:semiHidden/>
    <w:rsid w:val="000D3774"/>
    <w:rPr>
      <w:rFonts w:ascii="Calibri" w:eastAsia="宋体" w:hAnsi="Calibri" w:cs="Times New Roman"/>
      <w:sz w:val="32"/>
      <w:szCs w:val="32"/>
    </w:rPr>
  </w:style>
  <w:style w:type="paragraph" w:styleId="aa">
    <w:name w:val="Balloon Text"/>
    <w:basedOn w:val="a"/>
    <w:link w:val="Char4"/>
    <w:semiHidden/>
    <w:unhideWhenUsed/>
    <w:rsid w:val="000D3774"/>
    <w:rPr>
      <w:rFonts w:ascii="Calibri" w:eastAsia="宋体" w:hAnsi="Calibri"/>
      <w:sz w:val="18"/>
      <w:szCs w:val="18"/>
    </w:rPr>
  </w:style>
  <w:style w:type="character" w:customStyle="1" w:styleId="Char4">
    <w:name w:val="批注框文本 Char"/>
    <w:basedOn w:val="a1"/>
    <w:link w:val="aa"/>
    <w:semiHidden/>
    <w:rsid w:val="000D3774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qFormat/>
    <w:rsid w:val="000D3774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100">
    <w:name w:val="正文_1_0"/>
    <w:rsid w:val="000D377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00">
    <w:name w:val="纯文本 Char_0"/>
    <w:link w:val="00"/>
    <w:locked/>
    <w:rsid w:val="000D3774"/>
    <w:rPr>
      <w:rFonts w:ascii="宋体" w:eastAsia="宋体" w:hAnsi="Courier New"/>
      <w:spacing w:val="8"/>
      <w:sz w:val="24"/>
      <w:szCs w:val="24"/>
    </w:rPr>
  </w:style>
  <w:style w:type="paragraph" w:customStyle="1" w:styleId="00">
    <w:name w:val="纯文本_0_0"/>
    <w:basedOn w:val="100"/>
    <w:link w:val="Char00"/>
    <w:rsid w:val="000D3774"/>
    <w:rPr>
      <w:rFonts w:ascii="宋体" w:hAnsi="Courier New" w:cstheme="minorBidi"/>
      <w:spacing w:val="8"/>
      <w:sz w:val="24"/>
      <w:szCs w:val="24"/>
    </w:rPr>
  </w:style>
  <w:style w:type="character" w:customStyle="1" w:styleId="Char5">
    <w:name w:val="纯文本 Char"/>
    <w:link w:val="0"/>
    <w:locked/>
    <w:rsid w:val="000D3774"/>
    <w:rPr>
      <w:rFonts w:ascii="宋体" w:eastAsia="宋体" w:hAnsi="Courier New"/>
    </w:rPr>
  </w:style>
  <w:style w:type="paragraph" w:customStyle="1" w:styleId="0">
    <w:name w:val="纯文本_0"/>
    <w:basedOn w:val="a"/>
    <w:link w:val="Char5"/>
    <w:rsid w:val="000D3774"/>
    <w:rPr>
      <w:rFonts w:ascii="宋体" w:eastAsia="宋体" w:hAnsi="Courier New" w:cstheme="minorBidi"/>
      <w:sz w:val="21"/>
    </w:rPr>
  </w:style>
  <w:style w:type="paragraph" w:customStyle="1" w:styleId="101">
    <w:name w:val="1_0"/>
    <w:basedOn w:val="a"/>
    <w:next w:val="0"/>
    <w:rsid w:val="000D3774"/>
    <w:rPr>
      <w:rFonts w:ascii="宋体" w:eastAsia="宋体" w:hAnsi="Courier New"/>
      <w:sz w:val="21"/>
      <w:szCs w:val="20"/>
    </w:rPr>
  </w:style>
  <w:style w:type="paragraph" w:customStyle="1" w:styleId="01">
    <w:name w:val="正文_0"/>
    <w:rsid w:val="000D3774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customStyle="1" w:styleId="20">
    <w:name w:val="正文_2"/>
    <w:rsid w:val="000D37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200">
    <w:name w:val="标题 2_0"/>
    <w:basedOn w:val="01"/>
    <w:next w:val="01"/>
    <w:qFormat/>
    <w:rsid w:val="000D3774"/>
    <w:pPr>
      <w:keepNext/>
      <w:keepLines/>
      <w:spacing w:before="20" w:after="20" w:line="500" w:lineRule="exact"/>
      <w:outlineLvl w:val="1"/>
    </w:pPr>
    <w:rPr>
      <w:rFonts w:ascii="宋体" w:hAnsi="宋体"/>
      <w:b/>
      <w:sz w:val="28"/>
    </w:rPr>
  </w:style>
  <w:style w:type="paragraph" w:customStyle="1" w:styleId="8">
    <w:name w:val="正文_8"/>
    <w:rsid w:val="000D377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6">
    <w:name w:val="Normal_16"/>
    <w:rsid w:val="000D377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10">
    <w:name w:val="纯文本 Char_1"/>
    <w:link w:val="11"/>
    <w:locked/>
    <w:rsid w:val="000D3774"/>
    <w:rPr>
      <w:rFonts w:ascii="宋体" w:eastAsia="宋体" w:hAnsi="Courier New"/>
    </w:rPr>
  </w:style>
  <w:style w:type="paragraph" w:customStyle="1" w:styleId="11">
    <w:name w:val="纯文本_1"/>
    <w:basedOn w:val="a"/>
    <w:link w:val="Char10"/>
    <w:rsid w:val="000D3774"/>
    <w:rPr>
      <w:rFonts w:ascii="宋体" w:eastAsia="宋体" w:hAnsi="Courier New" w:cstheme="minorBidi"/>
      <w:sz w:val="21"/>
    </w:rPr>
  </w:style>
  <w:style w:type="paragraph" w:customStyle="1" w:styleId="ac">
    <w:name w:val="图"/>
    <w:basedOn w:val="a"/>
    <w:rsid w:val="000D3774"/>
    <w:pPr>
      <w:keepNext/>
      <w:adjustRightInd w:val="0"/>
      <w:snapToGrid w:val="0"/>
      <w:spacing w:before="60" w:after="60" w:line="300" w:lineRule="auto"/>
      <w:jc w:val="center"/>
    </w:pPr>
    <w:rPr>
      <w:rFonts w:ascii="Calibri" w:eastAsia="宋体" w:hAnsi="Calibri"/>
      <w:spacing w:val="20"/>
      <w:kern w:val="0"/>
      <w:sz w:val="24"/>
      <w:szCs w:val="20"/>
    </w:rPr>
  </w:style>
  <w:style w:type="paragraph" w:customStyle="1" w:styleId="7">
    <w:name w:val="正文_7"/>
    <w:rsid w:val="000D37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Normal6">
    <w:name w:val="Normal_6"/>
    <w:rsid w:val="000D37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40">
    <w:name w:val="正文_4"/>
    <w:rsid w:val="000D377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0">
    <w:name w:val="正文_3"/>
    <w:rsid w:val="000D3774"/>
    <w:rPr>
      <w:rFonts w:ascii="Calibri" w:eastAsia="宋体" w:hAnsi="Calibri" w:cs="Times New Roman"/>
      <w:kern w:val="0"/>
      <w:szCs w:val="20"/>
    </w:rPr>
  </w:style>
  <w:style w:type="paragraph" w:customStyle="1" w:styleId="Char11">
    <w:name w:val="Char1"/>
    <w:basedOn w:val="a"/>
    <w:qFormat/>
    <w:rsid w:val="000D3774"/>
    <w:rPr>
      <w:rFonts w:ascii="Tahoma" w:eastAsia="宋体" w:hAnsi="Tahoma"/>
      <w:sz w:val="24"/>
      <w:szCs w:val="24"/>
    </w:rPr>
  </w:style>
  <w:style w:type="paragraph" w:customStyle="1" w:styleId="5">
    <w:name w:val="正文_5"/>
    <w:rsid w:val="000D3774"/>
    <w:rPr>
      <w:rFonts w:ascii="Calibri" w:eastAsia="宋体" w:hAnsi="Calibri" w:cs="Times New Roman"/>
      <w:kern w:val="0"/>
      <w:szCs w:val="20"/>
    </w:rPr>
  </w:style>
  <w:style w:type="character" w:styleId="ad">
    <w:name w:val="page number"/>
    <w:basedOn w:val="a1"/>
    <w:semiHidden/>
    <w:unhideWhenUsed/>
    <w:rsid w:val="000D3774"/>
    <w:rPr>
      <w:rFonts w:ascii="Calibri" w:eastAsia="宋体" w:hAnsi="Calibri" w:cs="Times New Roman" w:hint="default"/>
    </w:rPr>
  </w:style>
  <w:style w:type="character" w:customStyle="1" w:styleId="Char12">
    <w:name w:val="页脚 Char1"/>
    <w:locked/>
    <w:rsid w:val="000D3774"/>
    <w:rPr>
      <w:rFonts w:ascii="Calibri" w:eastAsia="宋体" w:hAnsi="Calibri" w:hint="default"/>
      <w:sz w:val="18"/>
      <w:szCs w:val="18"/>
    </w:rPr>
  </w:style>
  <w:style w:type="character" w:customStyle="1" w:styleId="Char13">
    <w:name w:val="页眉 Char1"/>
    <w:basedOn w:val="a1"/>
    <w:semiHidden/>
    <w:locked/>
    <w:rsid w:val="000D3774"/>
    <w:rPr>
      <w:rFonts w:ascii="Calibri" w:eastAsia="宋体" w:hAnsi="Calibri" w:hint="default"/>
      <w:sz w:val="18"/>
      <w:szCs w:val="18"/>
    </w:rPr>
  </w:style>
  <w:style w:type="character" w:customStyle="1" w:styleId="font21">
    <w:name w:val="font21"/>
    <w:basedOn w:val="a1"/>
    <w:rsid w:val="000D3774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p141">
    <w:name w:val="p141"/>
    <w:rsid w:val="000D3774"/>
    <w:rPr>
      <w:rFonts w:ascii="Calibri" w:eastAsia="宋体" w:hAnsi="Calibri" w:cs="Times New Roman" w:hint="default"/>
      <w:sz w:val="21"/>
      <w:szCs w:val="21"/>
    </w:rPr>
  </w:style>
  <w:style w:type="character" w:customStyle="1" w:styleId="font01">
    <w:name w:val="font01"/>
    <w:basedOn w:val="a1"/>
    <w:rsid w:val="000D3774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CharChar6">
    <w:name w:val="Char Char6"/>
    <w:rsid w:val="000D3774"/>
    <w:rPr>
      <w:rFonts w:ascii="Calibri" w:eastAsia="仿宋_GB2312" w:hAnsi="Calibri" w:cs="Times New Roman" w:hint="default"/>
      <w:sz w:val="18"/>
      <w:szCs w:val="18"/>
      <w:lang w:bidi="ar-SA"/>
    </w:rPr>
  </w:style>
  <w:style w:type="character" w:customStyle="1" w:styleId="Char20">
    <w:name w:val="页脚 Char2"/>
    <w:basedOn w:val="a1"/>
    <w:semiHidden/>
    <w:locked/>
    <w:rsid w:val="000D3774"/>
    <w:rPr>
      <w:rFonts w:ascii="Calibri" w:eastAsia="宋体" w:hAnsi="Calibri" w:cs="Times New Roman" w:hint="default"/>
      <w:kern w:val="0"/>
      <w:sz w:val="18"/>
      <w:szCs w:val="18"/>
    </w:rPr>
  </w:style>
  <w:style w:type="table" w:styleId="ae">
    <w:name w:val="Table Grid"/>
    <w:basedOn w:val="a2"/>
    <w:rsid w:val="000D37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qFormat/>
    <w:rsid w:val="000D3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BF21-008F-448F-8415-6E01CD3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姚嘉浩</dc:creator>
  <cp:keywords/>
  <dc:description/>
  <cp:lastModifiedBy>Administrator</cp:lastModifiedBy>
  <cp:revision>568</cp:revision>
  <cp:lastPrinted>2021-09-15T09:22:00Z</cp:lastPrinted>
  <dcterms:created xsi:type="dcterms:W3CDTF">2021-02-01T02:23:00Z</dcterms:created>
  <dcterms:modified xsi:type="dcterms:W3CDTF">2021-10-29T08:56:00Z</dcterms:modified>
</cp:coreProperties>
</file>