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6" w:rsidRDefault="00184A96" w:rsidP="00184A96">
      <w:pPr>
        <w:spacing w:line="360" w:lineRule="auto"/>
        <w:jc w:val="left"/>
        <w:rPr>
          <w:rFonts w:ascii="仿宋" w:eastAsia="仿宋" w:hAnsi="仿宋" w:cs="宋体"/>
          <w:b/>
          <w:sz w:val="28"/>
          <w:szCs w:val="28"/>
        </w:rPr>
      </w:pPr>
      <w:bookmarkStart w:id="0" w:name="_Toc42333340"/>
      <w:bookmarkStart w:id="1" w:name="_Toc42419469"/>
      <w:bookmarkStart w:id="2" w:name="_Toc42333049"/>
      <w:bookmarkStart w:id="3" w:name="_Toc38427978"/>
      <w:bookmarkStart w:id="4" w:name="_Toc42329445"/>
      <w:r>
        <w:rPr>
          <w:rFonts w:ascii="仿宋" w:eastAsia="仿宋" w:hAnsi="仿宋" w:cs="宋体" w:hint="eastAsia"/>
          <w:b/>
          <w:sz w:val="28"/>
          <w:szCs w:val="28"/>
        </w:rPr>
        <w:t>附件1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6280"/>
      </w:tblGrid>
      <w:tr w:rsidR="00184A96" w:rsidTr="00184A96">
        <w:trPr>
          <w:trHeight w:val="855"/>
        </w:trPr>
        <w:tc>
          <w:tcPr>
            <w:tcW w:w="9569" w:type="dxa"/>
            <w:gridSpan w:val="2"/>
            <w:shd w:val="clear" w:color="auto" w:fill="FFFFFF"/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32"/>
              </w:rPr>
              <w:t>响应登记表</w:t>
            </w:r>
          </w:p>
        </w:tc>
      </w:tr>
      <w:tr w:rsidR="00184A96" w:rsidTr="00184A96">
        <w:trPr>
          <w:trHeight w:val="1163"/>
        </w:trPr>
        <w:tc>
          <w:tcPr>
            <w:tcW w:w="9569" w:type="dxa"/>
            <w:gridSpan w:val="2"/>
            <w:vAlign w:val="center"/>
            <w:hideMark/>
          </w:tcPr>
          <w:p w:rsidR="00184A96" w:rsidRDefault="00184A96">
            <w:pPr>
              <w:spacing w:line="360" w:lineRule="auto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项目名称：广州市道路养护中心东城养护所2021年交安设施补充采购、水泥制品（第二批）采购和水泥（第二批）采购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联系电话（座机）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响应登记时间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C64535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6453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</w:t>
            </w:r>
            <w:r w:rsidRPr="00C64535">
              <w:rPr>
                <w:rFonts w:ascii="仿宋" w:eastAsia="仿宋" w:hAnsi="仿宋" w:cs="宋体" w:hint="eastAsia"/>
                <w:sz w:val="28"/>
                <w:szCs w:val="28"/>
              </w:rPr>
              <w:t>时</w:t>
            </w:r>
            <w:bookmarkStart w:id="5" w:name="_GoBack"/>
            <w:r w:rsidRPr="00C6453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bookmarkEnd w:id="5"/>
            <w:r w:rsidRPr="00C64535">
              <w:rPr>
                <w:rFonts w:ascii="仿宋" w:eastAsia="仿宋" w:hAnsi="仿宋" w:cs="宋体" w:hint="eastAsia"/>
                <w:sz w:val="28"/>
                <w:szCs w:val="28"/>
              </w:rPr>
              <w:t>分</w:t>
            </w:r>
            <w:r w:rsidR="00184A96">
              <w:rPr>
                <w:rFonts w:ascii="仿宋" w:eastAsia="仿宋" w:hAnsi="仿宋" w:cs="宋体" w:hint="eastAsia"/>
                <w:sz w:val="28"/>
                <w:szCs w:val="28"/>
              </w:rPr>
              <w:t xml:space="preserve">　</w:t>
            </w:r>
          </w:p>
        </w:tc>
      </w:tr>
      <w:tr w:rsidR="00184A96" w:rsidTr="00184A96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96" w:rsidRDefault="00184A96">
            <w:pPr>
              <w:spacing w:line="360" w:lineRule="auto"/>
              <w:jc w:val="center"/>
              <w:rPr>
                <w:rFonts w:ascii="仿宋" w:eastAsia="仿宋" w:hAnsi="仿宋" w:cs="宋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子包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bookmarkEnd w:id="0"/>
      <w:bookmarkEnd w:id="1"/>
      <w:bookmarkEnd w:id="2"/>
      <w:bookmarkEnd w:id="3"/>
      <w:bookmarkEnd w:id="4"/>
    </w:tbl>
    <w:p w:rsidR="002B251E" w:rsidRPr="00184A96" w:rsidRDefault="002B251E" w:rsidP="00AD033F">
      <w:pPr>
        <w:tabs>
          <w:tab w:val="left" w:pos="567"/>
        </w:tabs>
        <w:autoSpaceDE w:val="0"/>
        <w:autoSpaceDN w:val="0"/>
        <w:spacing w:line="360" w:lineRule="auto"/>
        <w:jc w:val="center"/>
        <w:textAlignment w:val="bottom"/>
        <w:outlineLvl w:val="0"/>
      </w:pPr>
    </w:p>
    <w:sectPr w:rsidR="002B251E" w:rsidRPr="00184A96" w:rsidSect="00AD033F">
      <w:pgSz w:w="11850" w:h="16783"/>
      <w:pgMar w:top="851" w:right="851" w:bottom="851" w:left="851" w:header="1134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0C" w:rsidRDefault="00DE650C" w:rsidP="00184A96">
      <w:r>
        <w:separator/>
      </w:r>
    </w:p>
  </w:endnote>
  <w:endnote w:type="continuationSeparator" w:id="0">
    <w:p w:rsidR="00DE650C" w:rsidRDefault="00DE650C" w:rsidP="001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0C" w:rsidRDefault="00DE650C" w:rsidP="00184A96">
      <w:r>
        <w:separator/>
      </w:r>
    </w:p>
  </w:footnote>
  <w:footnote w:type="continuationSeparator" w:id="0">
    <w:p w:rsidR="00DE650C" w:rsidRDefault="00DE650C" w:rsidP="00184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japaneseCounting"/>
      <w:lvlText w:val="（%1）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962" w:hanging="420"/>
      </w:pPr>
    </w:lvl>
    <w:lvl w:ilvl="1">
      <w:start w:val="1"/>
      <w:numFmt w:val="lowerLetter"/>
      <w:lvlText w:val="%2)"/>
      <w:lvlJc w:val="left"/>
      <w:pPr>
        <w:ind w:left="1382" w:hanging="420"/>
      </w:pPr>
    </w:lvl>
    <w:lvl w:ilvl="2">
      <w:start w:val="1"/>
      <w:numFmt w:val="lowerRoman"/>
      <w:lvlText w:val="%3."/>
      <w:lvlJc w:val="right"/>
      <w:pPr>
        <w:ind w:left="1802" w:hanging="420"/>
      </w:pPr>
    </w:lvl>
    <w:lvl w:ilvl="3">
      <w:start w:val="1"/>
      <w:numFmt w:val="decimal"/>
      <w:lvlText w:val="%4."/>
      <w:lvlJc w:val="left"/>
      <w:pPr>
        <w:ind w:left="2222" w:hanging="420"/>
      </w:pPr>
    </w:lvl>
    <w:lvl w:ilvl="4">
      <w:start w:val="1"/>
      <w:numFmt w:val="lowerLetter"/>
      <w:lvlText w:val="%5)"/>
      <w:lvlJc w:val="left"/>
      <w:pPr>
        <w:ind w:left="2642" w:hanging="420"/>
      </w:pPr>
    </w:lvl>
    <w:lvl w:ilvl="5">
      <w:start w:val="1"/>
      <w:numFmt w:val="lowerRoman"/>
      <w:lvlText w:val="%6."/>
      <w:lvlJc w:val="right"/>
      <w:pPr>
        <w:ind w:left="3062" w:hanging="420"/>
      </w:pPr>
    </w:lvl>
    <w:lvl w:ilvl="6">
      <w:start w:val="1"/>
      <w:numFmt w:val="decimal"/>
      <w:lvlText w:val="%7."/>
      <w:lvlJc w:val="left"/>
      <w:pPr>
        <w:ind w:left="3482" w:hanging="420"/>
      </w:pPr>
    </w:lvl>
    <w:lvl w:ilvl="7">
      <w:start w:val="1"/>
      <w:numFmt w:val="lowerLetter"/>
      <w:lvlText w:val="%8)"/>
      <w:lvlJc w:val="left"/>
      <w:pPr>
        <w:ind w:left="3902" w:hanging="420"/>
      </w:pPr>
    </w:lvl>
    <w:lvl w:ilvl="8">
      <w:start w:val="1"/>
      <w:numFmt w:val="lowerRoman"/>
      <w:lvlText w:val="%9."/>
      <w:lvlJc w:val="right"/>
      <w:pPr>
        <w:ind w:left="4322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945" w:hanging="420"/>
      </w:p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0000000A"/>
    <w:multiLevelType w:val="multilevel"/>
    <w:tmpl w:val="0000000A"/>
    <w:lvl w:ilvl="0">
      <w:start w:val="1"/>
      <w:numFmt w:val="chineseCountingThousand"/>
      <w:lvlText w:val="(%1)"/>
      <w:lvlJc w:val="left"/>
      <w:pPr>
        <w:tabs>
          <w:tab w:val="num" w:pos="960"/>
        </w:tabs>
        <w:ind w:left="96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420"/>
      </w:pPr>
      <w:rPr>
        <w:color w:val="auto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800" w:hanging="420"/>
      </w:pPr>
      <w:rPr>
        <w:b w:val="0"/>
        <w:color w:val="00CCFF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0000000B"/>
    <w:multiLevelType w:val="multilevel"/>
    <w:tmpl w:val="0000000B"/>
    <w:lvl w:ilvl="0">
      <w:start w:val="1"/>
      <w:numFmt w:val="chineseCountingThousand"/>
      <w:lvlText w:val="(%1)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0000000C"/>
    <w:multiLevelType w:val="multilevel"/>
    <w:tmpl w:val="0000000C"/>
    <w:lvl w:ilvl="0">
      <w:start w:val="1"/>
      <w:numFmt w:val="chineseCountingThousand"/>
      <w:lvlText w:val="%1、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135" w:hanging="567"/>
      </w:pPr>
      <w:rPr>
        <w:rFonts w:ascii="宋体" w:eastAsia="宋体" w:hAnsi="宋体" w:hint="eastAsia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269" w:hanging="567"/>
      </w:pPr>
    </w:lvl>
    <w:lvl w:ilvl="3">
      <w:start w:val="1"/>
      <w:numFmt w:val="decimal"/>
      <w:lvlText w:val="(%4)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0000000E"/>
    <w:multiLevelType w:val="multilevel"/>
    <w:tmpl w:val="0000000E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仿宋_GB2312" w:eastAsia="仿宋_GB2312"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701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>
      <w:start w:val="1"/>
      <w:numFmt w:val="lowerLetter"/>
      <w:lvlText w:val="%2)"/>
      <w:lvlJc w:val="left"/>
      <w:pPr>
        <w:tabs>
          <w:tab w:val="num" w:pos="-1375"/>
        </w:tabs>
        <w:ind w:left="-1375" w:hanging="420"/>
      </w:pPr>
    </w:lvl>
    <w:lvl w:ilvl="2">
      <w:start w:val="1"/>
      <w:numFmt w:val="lowerRoman"/>
      <w:lvlText w:val="%3."/>
      <w:lvlJc w:val="right"/>
      <w:pPr>
        <w:tabs>
          <w:tab w:val="num" w:pos="-955"/>
        </w:tabs>
        <w:ind w:left="-955" w:hanging="420"/>
      </w:pPr>
    </w:lvl>
    <w:lvl w:ilvl="3">
      <w:start w:val="1"/>
      <w:numFmt w:val="decimal"/>
      <w:lvlText w:val="%4."/>
      <w:lvlJc w:val="left"/>
      <w:pPr>
        <w:tabs>
          <w:tab w:val="num" w:pos="-535"/>
        </w:tabs>
        <w:ind w:left="-535" w:hanging="420"/>
      </w:pPr>
    </w:lvl>
    <w:lvl w:ilvl="4">
      <w:start w:val="1"/>
      <w:numFmt w:val="lowerLetter"/>
      <w:lvlText w:val="%5)"/>
      <w:lvlJc w:val="left"/>
      <w:pPr>
        <w:tabs>
          <w:tab w:val="num" w:pos="-115"/>
        </w:tabs>
        <w:ind w:left="-115" w:hanging="420"/>
      </w:pPr>
    </w:lvl>
    <w:lvl w:ilvl="5">
      <w:start w:val="1"/>
      <w:numFmt w:val="lowerRoman"/>
      <w:lvlText w:val="%6."/>
      <w:lvlJc w:val="right"/>
      <w:pPr>
        <w:tabs>
          <w:tab w:val="num" w:pos="305"/>
        </w:tabs>
        <w:ind w:left="305" w:hanging="420"/>
      </w:pPr>
    </w:lvl>
    <w:lvl w:ilvl="6">
      <w:start w:val="1"/>
      <w:numFmt w:val="decimal"/>
      <w:lvlText w:val="%7."/>
      <w:lvlJc w:val="left"/>
      <w:pPr>
        <w:tabs>
          <w:tab w:val="num" w:pos="725"/>
        </w:tabs>
        <w:ind w:left="725" w:hanging="420"/>
      </w:pPr>
    </w:lvl>
    <w:lvl w:ilvl="7">
      <w:start w:val="1"/>
      <w:numFmt w:val="lowerLetter"/>
      <w:lvlText w:val="%8)"/>
      <w:lvlJc w:val="left"/>
      <w:pPr>
        <w:tabs>
          <w:tab w:val="num" w:pos="1145"/>
        </w:tabs>
        <w:ind w:left="1145" w:hanging="420"/>
      </w:pPr>
    </w:lvl>
    <w:lvl w:ilvl="8">
      <w:start w:val="1"/>
      <w:numFmt w:val="lowerRoman"/>
      <w:lvlText w:val="%9."/>
      <w:lvlJc w:val="right"/>
      <w:pPr>
        <w:tabs>
          <w:tab w:val="num" w:pos="1565"/>
        </w:tabs>
        <w:ind w:left="1565" w:hanging="420"/>
      </w:pPr>
    </w:lvl>
  </w:abstractNum>
  <w:abstractNum w:abstractNumId="9">
    <w:nsid w:val="00000011"/>
    <w:multiLevelType w:val="multilevel"/>
    <w:tmpl w:val="00000011"/>
    <w:lvl w:ilvl="0">
      <w:start w:val="1"/>
      <w:numFmt w:val="chineseCountingThousand"/>
      <w:lvlText w:val="%1、"/>
      <w:lvlJc w:val="left"/>
      <w:pPr>
        <w:ind w:left="993" w:hanging="425"/>
      </w:pPr>
      <w:rPr>
        <w:b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3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00000012"/>
    <w:multiLevelType w:val="multilevel"/>
    <w:tmpl w:val="00000012"/>
    <w:lvl w:ilvl="0">
      <w:start w:val="1"/>
      <w:numFmt w:val="chineseCountingThousand"/>
      <w:lvlText w:val="%1、"/>
      <w:lvlJc w:val="left"/>
      <w:pPr>
        <w:ind w:left="425" w:hanging="425"/>
      </w:pPr>
      <w:rPr>
        <w:b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164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00000013"/>
    <w:multiLevelType w:val="multilevel"/>
    <w:tmpl w:val="00000013"/>
    <w:lvl w:ilvl="0">
      <w:start w:val="1"/>
      <w:numFmt w:val="chineseCountingThousand"/>
      <w:lvlText w:val="(%1)"/>
      <w:lvlJc w:val="left"/>
      <w:pPr>
        <w:tabs>
          <w:tab w:val="num" w:pos="844"/>
        </w:tabs>
        <w:ind w:left="844" w:hanging="420"/>
      </w:pPr>
    </w:lvl>
    <w:lvl w:ilvl="1">
      <w:start w:val="1"/>
      <w:numFmt w:val="japaneseCounting"/>
      <w:lvlText w:val="（%2）"/>
      <w:lvlJc w:val="left"/>
      <w:pPr>
        <w:tabs>
          <w:tab w:val="num" w:pos="1564"/>
        </w:tabs>
        <w:ind w:left="1564" w:hanging="720"/>
      </w:pPr>
      <w:rPr>
        <w:rFonts w:ascii="宋体" w:eastAsia="宋体" w:hAnsi="宋体"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2">
    <w:nsid w:val="00000014"/>
    <w:multiLevelType w:val="multilevel"/>
    <w:tmpl w:val="00000014"/>
    <w:lvl w:ilvl="0">
      <w:start w:val="1"/>
      <w:numFmt w:val="chineseCountingThousand"/>
      <w:lvlText w:val="%1、"/>
      <w:lvlJc w:val="left"/>
      <w:pPr>
        <w:ind w:left="1700" w:hanging="425"/>
      </w:pPr>
      <w:rPr>
        <w:b w:val="0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842" w:hanging="567"/>
      </w:pPr>
    </w:lvl>
    <w:lvl w:ilvl="2">
      <w:start w:val="1"/>
      <w:numFmt w:val="decimal"/>
      <w:lvlText w:val="%3."/>
      <w:lvlJc w:val="left"/>
      <w:pPr>
        <w:ind w:left="1984" w:hanging="709"/>
      </w:pPr>
      <w:rPr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2126" w:hanging="851"/>
      </w:pPr>
    </w:lvl>
    <w:lvl w:ilvl="4">
      <w:start w:val="1"/>
      <w:numFmt w:val="lowerLetter"/>
      <w:lvlText w:val="%5"/>
      <w:lvlJc w:val="left"/>
      <w:pPr>
        <w:ind w:left="2267" w:hanging="992"/>
      </w:pPr>
    </w:lvl>
    <w:lvl w:ilvl="5">
      <w:start w:val="1"/>
      <w:numFmt w:val="decimal"/>
      <w:lvlText w:val="%1.%2.%3.%4.%5.%6."/>
      <w:lvlJc w:val="left"/>
      <w:pPr>
        <w:ind w:left="2409" w:hanging="1134"/>
      </w:pPr>
    </w:lvl>
    <w:lvl w:ilvl="6">
      <w:start w:val="1"/>
      <w:numFmt w:val="decimal"/>
      <w:lvlText w:val="%1.%2.%3.%4.%5.%6.%7."/>
      <w:lvlJc w:val="left"/>
      <w:pPr>
        <w:ind w:left="2551" w:hanging="1276"/>
      </w:pPr>
    </w:lvl>
    <w:lvl w:ilvl="7">
      <w:start w:val="1"/>
      <w:numFmt w:val="decimal"/>
      <w:lvlText w:val="%1.%2.%3.%4.%5.%6.%7.%8."/>
      <w:lvlJc w:val="left"/>
      <w:pPr>
        <w:ind w:left="2693" w:hanging="1418"/>
      </w:pPr>
    </w:lvl>
    <w:lvl w:ilvl="8">
      <w:start w:val="1"/>
      <w:numFmt w:val="decimal"/>
      <w:lvlText w:val="%1.%2.%3.%4.%5.%6.%7.%8.%9."/>
      <w:lvlJc w:val="left"/>
      <w:pPr>
        <w:ind w:left="2834" w:hanging="1559"/>
      </w:pPr>
    </w:lvl>
  </w:abstractNum>
  <w:abstractNum w:abstractNumId="13">
    <w:nsid w:val="0080504C"/>
    <w:multiLevelType w:val="hybridMultilevel"/>
    <w:tmpl w:val="5C6031D8"/>
    <w:lvl w:ilvl="0" w:tplc="11DC88F4">
      <w:start w:val="1"/>
      <w:numFmt w:val="japaneseCount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D76481"/>
    <w:multiLevelType w:val="multilevel"/>
    <w:tmpl w:val="04D76481"/>
    <w:lvl w:ilvl="0">
      <w:start w:val="1"/>
      <w:numFmt w:val="chineseCountingThousand"/>
      <w:lvlText w:val="%1、"/>
      <w:lvlJc w:val="left"/>
      <w:pPr>
        <w:ind w:left="425" w:hanging="425"/>
      </w:pPr>
      <w:rPr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16F90AB5"/>
    <w:multiLevelType w:val="singleLevel"/>
    <w:tmpl w:val="16F90AB5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6">
    <w:nsid w:val="2E246997"/>
    <w:multiLevelType w:val="multilevel"/>
    <w:tmpl w:val="2E246997"/>
    <w:lvl w:ilvl="0">
      <w:start w:val="1"/>
      <w:numFmt w:val="chineseCountingThousand"/>
      <w:lvlText w:val="%1、"/>
      <w:lvlJc w:val="left"/>
      <w:pPr>
        <w:ind w:left="425" w:hanging="425"/>
      </w:pPr>
      <w:rPr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30B746A"/>
    <w:multiLevelType w:val="singleLevel"/>
    <w:tmpl w:val="430B746A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abstractNum w:abstractNumId="18">
    <w:nsid w:val="438924E1"/>
    <w:multiLevelType w:val="hybridMultilevel"/>
    <w:tmpl w:val="7D9E7DF6"/>
    <w:lvl w:ilvl="0" w:tplc="879612A6">
      <w:start w:val="1"/>
      <w:numFmt w:val="chineseCountingThousand"/>
      <w:lvlText w:val="(%1)"/>
      <w:lvlJc w:val="left"/>
      <w:pPr>
        <w:ind w:left="141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08957"/>
    <w:multiLevelType w:val="singleLevel"/>
    <w:tmpl w:val="68808957"/>
    <w:lvl w:ilvl="0">
      <w:start w:val="5"/>
      <w:numFmt w:val="chineseCounting"/>
      <w:suff w:val="space"/>
      <w:lvlText w:val="%1、"/>
      <w:lvlJc w:val="left"/>
      <w:pPr>
        <w:ind w:left="0" w:firstLine="0"/>
      </w:pPr>
    </w:lvl>
  </w:abstractNum>
  <w:abstractNum w:abstractNumId="20">
    <w:nsid w:val="69D47FF2"/>
    <w:multiLevelType w:val="singleLevel"/>
    <w:tmpl w:val="69D47FF2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1">
    <w:nsid w:val="7DC120F0"/>
    <w:multiLevelType w:val="hybridMultilevel"/>
    <w:tmpl w:val="7D9E7DF6"/>
    <w:lvl w:ilvl="0" w:tplc="879612A6">
      <w:start w:val="1"/>
      <w:numFmt w:val="chineseCountingThousand"/>
      <w:lvlText w:val="(%1)"/>
      <w:lvlJc w:val="left"/>
      <w:pPr>
        <w:ind w:left="141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>
      <w:startOverride w:val="5"/>
    </w:lvlOverride>
  </w:num>
  <w:num w:numId="39">
    <w:abstractNumId w:val="15"/>
  </w:num>
  <w:num w:numId="40">
    <w:abstractNumId w:val="15"/>
    <w:lvlOverride w:ilvl="0">
      <w:startOverride w:val="1"/>
    </w:lvlOverride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A96"/>
    <w:rsid w:val="000B37BC"/>
    <w:rsid w:val="000C694A"/>
    <w:rsid w:val="00184A96"/>
    <w:rsid w:val="00203B37"/>
    <w:rsid w:val="002B251E"/>
    <w:rsid w:val="00705256"/>
    <w:rsid w:val="0077359C"/>
    <w:rsid w:val="0079097C"/>
    <w:rsid w:val="007B7AF6"/>
    <w:rsid w:val="00926C07"/>
    <w:rsid w:val="009374C6"/>
    <w:rsid w:val="00A37E00"/>
    <w:rsid w:val="00A60D5E"/>
    <w:rsid w:val="00AB3DAC"/>
    <w:rsid w:val="00AD033F"/>
    <w:rsid w:val="00B03BE6"/>
    <w:rsid w:val="00C6298F"/>
    <w:rsid w:val="00C64535"/>
    <w:rsid w:val="00D246C5"/>
    <w:rsid w:val="00D27779"/>
    <w:rsid w:val="00D35763"/>
    <w:rsid w:val="00D918CF"/>
    <w:rsid w:val="00DE650C"/>
    <w:rsid w:val="00E628F5"/>
    <w:rsid w:val="00EA6782"/>
    <w:rsid w:val="00F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Char"/>
    <w:qFormat/>
    <w:rsid w:val="00184A96"/>
    <w:pPr>
      <w:keepNext/>
      <w:keepLines/>
      <w:spacing w:before="340" w:after="330" w:line="576" w:lineRule="auto"/>
      <w:outlineLvl w:val="0"/>
    </w:pPr>
    <w:rPr>
      <w:rFonts w:ascii="Calibri" w:eastAsia="宋体" w:hAnsi="Calibri" w:cs="宋体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184A96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</w:rPr>
  </w:style>
  <w:style w:type="paragraph" w:styleId="3">
    <w:name w:val="heading 3"/>
    <w:basedOn w:val="a"/>
    <w:next w:val="a0"/>
    <w:link w:val="3Char"/>
    <w:semiHidden/>
    <w:unhideWhenUsed/>
    <w:qFormat/>
    <w:rsid w:val="00184A96"/>
    <w:pPr>
      <w:keepNext/>
      <w:keepLines/>
      <w:spacing w:before="260" w:after="260" w:line="408" w:lineRule="auto"/>
      <w:outlineLvl w:val="2"/>
    </w:pPr>
    <w:rPr>
      <w:rFonts w:ascii="Calibri" w:eastAsia="宋体" w:hAnsi="Calibri" w:cs="宋体"/>
      <w:b/>
      <w:szCs w:val="20"/>
    </w:rPr>
  </w:style>
  <w:style w:type="paragraph" w:styleId="4">
    <w:name w:val="heading 4"/>
    <w:basedOn w:val="a"/>
    <w:next w:val="a0"/>
    <w:link w:val="4Char"/>
    <w:semiHidden/>
    <w:unhideWhenUsed/>
    <w:qFormat/>
    <w:rsid w:val="00184A96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 w:cs="宋体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184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84A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4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84A96"/>
    <w:rPr>
      <w:sz w:val="18"/>
      <w:szCs w:val="18"/>
    </w:rPr>
  </w:style>
  <w:style w:type="character" w:customStyle="1" w:styleId="1Char">
    <w:name w:val="标题 1 Char"/>
    <w:basedOn w:val="a1"/>
    <w:link w:val="1"/>
    <w:rsid w:val="00184A96"/>
    <w:rPr>
      <w:rFonts w:ascii="Calibri" w:eastAsia="宋体" w:hAnsi="Calibri" w:cs="宋体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semiHidden/>
    <w:rsid w:val="00184A96"/>
    <w:rPr>
      <w:rFonts w:ascii="宋体" w:eastAsia="仿宋_GB2312" w:hAnsi="Arial" w:cs="宋体"/>
      <w:sz w:val="32"/>
    </w:rPr>
  </w:style>
  <w:style w:type="character" w:customStyle="1" w:styleId="3Char">
    <w:name w:val="标题 3 Char"/>
    <w:basedOn w:val="a1"/>
    <w:link w:val="3"/>
    <w:semiHidden/>
    <w:rsid w:val="00184A96"/>
    <w:rPr>
      <w:rFonts w:ascii="Calibri" w:eastAsia="宋体" w:hAnsi="Calibri" w:cs="宋体"/>
      <w:b/>
      <w:sz w:val="32"/>
      <w:szCs w:val="20"/>
    </w:rPr>
  </w:style>
  <w:style w:type="character" w:customStyle="1" w:styleId="4Char">
    <w:name w:val="标题 4 Char"/>
    <w:basedOn w:val="a1"/>
    <w:link w:val="4"/>
    <w:semiHidden/>
    <w:rsid w:val="00184A96"/>
    <w:rPr>
      <w:rFonts w:ascii="宋体" w:eastAsia="仿宋_GB2312" w:hAnsi="Arial" w:cs="宋体"/>
      <w:color w:val="000000"/>
      <w:sz w:val="32"/>
    </w:rPr>
  </w:style>
  <w:style w:type="character" w:styleId="a6">
    <w:name w:val="Hyperlink"/>
    <w:semiHidden/>
    <w:unhideWhenUsed/>
    <w:rsid w:val="00184A96"/>
    <w:rPr>
      <w:rFonts w:ascii="Calibri" w:eastAsia="宋体" w:hAnsi="Calibri" w:cs="Times New Roman" w:hint="default"/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4A96"/>
    <w:rPr>
      <w:color w:val="800080" w:themeColor="followedHyperlink"/>
      <w:u w:val="single"/>
    </w:rPr>
  </w:style>
  <w:style w:type="paragraph" w:styleId="a0">
    <w:name w:val="Normal Indent"/>
    <w:basedOn w:val="a"/>
    <w:link w:val="Char1"/>
    <w:unhideWhenUsed/>
    <w:rsid w:val="00184A96"/>
    <w:pPr>
      <w:ind w:firstLineChars="200" w:firstLine="420"/>
    </w:pPr>
    <w:rPr>
      <w:rFonts w:ascii="Calibri" w:eastAsia="宋体" w:hAnsi="Calibri"/>
      <w:sz w:val="21"/>
      <w:szCs w:val="24"/>
    </w:rPr>
  </w:style>
  <w:style w:type="paragraph" w:styleId="10">
    <w:name w:val="toc 1"/>
    <w:basedOn w:val="a"/>
    <w:next w:val="a"/>
    <w:autoRedefine/>
    <w:semiHidden/>
    <w:unhideWhenUsed/>
    <w:rsid w:val="00184A96"/>
    <w:pPr>
      <w:spacing w:before="120" w:after="120"/>
      <w:jc w:val="left"/>
    </w:pPr>
    <w:rPr>
      <w:rFonts w:ascii="Calibri" w:eastAsia="宋体" w:hAnsi="Calibri"/>
      <w:b/>
      <w:bCs/>
      <w:caps/>
      <w:sz w:val="20"/>
      <w:szCs w:val="20"/>
    </w:rPr>
  </w:style>
  <w:style w:type="character" w:customStyle="1" w:styleId="Char1">
    <w:name w:val="正文缩进 Char1"/>
    <w:link w:val="a0"/>
    <w:locked/>
    <w:rsid w:val="00184A96"/>
    <w:rPr>
      <w:rFonts w:ascii="Calibri" w:eastAsia="宋体" w:hAnsi="Calibri" w:cs="Times New Roman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184A96"/>
    <w:pPr>
      <w:jc w:val="left"/>
    </w:pPr>
  </w:style>
  <w:style w:type="character" w:customStyle="1" w:styleId="Char2">
    <w:name w:val="批注文字 Char"/>
    <w:basedOn w:val="a1"/>
    <w:link w:val="a8"/>
    <w:uiPriority w:val="99"/>
    <w:semiHidden/>
    <w:rsid w:val="00184A96"/>
    <w:rPr>
      <w:rFonts w:ascii="Times New Roman" w:eastAsia="仿宋_GB2312" w:hAnsi="Times New Roman" w:cs="Times New Roman"/>
      <w:sz w:val="32"/>
    </w:rPr>
  </w:style>
  <w:style w:type="paragraph" w:styleId="a9">
    <w:name w:val="Body Text Indent"/>
    <w:basedOn w:val="a"/>
    <w:link w:val="Char3"/>
    <w:semiHidden/>
    <w:unhideWhenUsed/>
    <w:rsid w:val="00184A96"/>
    <w:pPr>
      <w:widowControl/>
      <w:spacing w:line="360" w:lineRule="auto"/>
      <w:ind w:left="980"/>
      <w:jc w:val="left"/>
    </w:pPr>
    <w:rPr>
      <w:rFonts w:ascii="Calibri" w:eastAsia="宋体" w:hAnsi="Calibri"/>
      <w:kern w:val="0"/>
      <w:sz w:val="21"/>
      <w:szCs w:val="20"/>
    </w:rPr>
  </w:style>
  <w:style w:type="character" w:customStyle="1" w:styleId="Char3">
    <w:name w:val="正文文本缩进 Char"/>
    <w:basedOn w:val="a1"/>
    <w:link w:val="a9"/>
    <w:semiHidden/>
    <w:rsid w:val="00184A96"/>
    <w:rPr>
      <w:rFonts w:ascii="Calibri" w:eastAsia="宋体" w:hAnsi="Calibri" w:cs="Times New Roman"/>
      <w:kern w:val="0"/>
      <w:szCs w:val="20"/>
    </w:rPr>
  </w:style>
  <w:style w:type="paragraph" w:styleId="aa">
    <w:name w:val="Date"/>
    <w:basedOn w:val="a"/>
    <w:next w:val="a"/>
    <w:link w:val="Char4"/>
    <w:semiHidden/>
    <w:unhideWhenUsed/>
    <w:rsid w:val="00184A96"/>
    <w:pPr>
      <w:widowControl/>
      <w:spacing w:line="600" w:lineRule="exact"/>
      <w:ind w:leftChars="2500" w:left="100"/>
      <w:jc w:val="center"/>
    </w:pPr>
    <w:rPr>
      <w:rFonts w:ascii="Calibri" w:eastAsia="宋体" w:hAnsi="Calibri"/>
      <w:szCs w:val="32"/>
    </w:rPr>
  </w:style>
  <w:style w:type="character" w:customStyle="1" w:styleId="Char4">
    <w:name w:val="日期 Char"/>
    <w:basedOn w:val="a1"/>
    <w:link w:val="aa"/>
    <w:semiHidden/>
    <w:rsid w:val="00184A96"/>
    <w:rPr>
      <w:rFonts w:ascii="Calibri" w:eastAsia="宋体" w:hAnsi="Calibri" w:cs="Times New Roman"/>
      <w:sz w:val="32"/>
      <w:szCs w:val="32"/>
    </w:rPr>
  </w:style>
  <w:style w:type="paragraph" w:styleId="ab">
    <w:name w:val="Plain Text"/>
    <w:basedOn w:val="a"/>
    <w:link w:val="Char10"/>
    <w:semiHidden/>
    <w:unhideWhenUsed/>
    <w:rsid w:val="00184A96"/>
    <w:rPr>
      <w:rFonts w:ascii="宋体" w:hAnsi="Courier New" w:cs="Courier New"/>
      <w:szCs w:val="21"/>
    </w:rPr>
  </w:style>
  <w:style w:type="character" w:customStyle="1" w:styleId="Char5">
    <w:name w:val="纯文本 Char"/>
    <w:basedOn w:val="a1"/>
    <w:link w:val="0"/>
    <w:semiHidden/>
    <w:rsid w:val="00184A96"/>
    <w:rPr>
      <w:rFonts w:ascii="宋体" w:eastAsia="宋体" w:hAnsi="Courier New" w:cs="Courier New"/>
      <w:szCs w:val="21"/>
    </w:rPr>
  </w:style>
  <w:style w:type="paragraph" w:styleId="ac">
    <w:name w:val="annotation subject"/>
    <w:basedOn w:val="a8"/>
    <w:next w:val="a8"/>
    <w:link w:val="Char6"/>
    <w:uiPriority w:val="99"/>
    <w:semiHidden/>
    <w:unhideWhenUsed/>
    <w:rsid w:val="00184A96"/>
    <w:rPr>
      <w:b/>
      <w:bCs/>
    </w:rPr>
  </w:style>
  <w:style w:type="character" w:customStyle="1" w:styleId="Char6">
    <w:name w:val="批注主题 Char"/>
    <w:basedOn w:val="Char2"/>
    <w:link w:val="ac"/>
    <w:uiPriority w:val="99"/>
    <w:semiHidden/>
    <w:rsid w:val="00184A96"/>
    <w:rPr>
      <w:rFonts w:ascii="Times New Roman" w:eastAsia="仿宋_GB2312" w:hAnsi="Times New Roman" w:cs="Times New Roman"/>
      <w:b/>
      <w:bCs/>
      <w:sz w:val="32"/>
    </w:rPr>
  </w:style>
  <w:style w:type="paragraph" w:styleId="ad">
    <w:name w:val="Balloon Text"/>
    <w:basedOn w:val="a"/>
    <w:link w:val="Char7"/>
    <w:semiHidden/>
    <w:unhideWhenUsed/>
    <w:rsid w:val="00184A96"/>
    <w:rPr>
      <w:rFonts w:ascii="Calibri" w:eastAsia="宋体" w:hAnsi="Calibri"/>
      <w:sz w:val="18"/>
      <w:szCs w:val="18"/>
    </w:rPr>
  </w:style>
  <w:style w:type="character" w:customStyle="1" w:styleId="Char7">
    <w:name w:val="批注框文本 Char"/>
    <w:basedOn w:val="a1"/>
    <w:link w:val="ad"/>
    <w:semiHidden/>
    <w:rsid w:val="00184A96"/>
    <w:rPr>
      <w:rFonts w:ascii="Calibri" w:eastAsia="宋体" w:hAnsi="Calibri" w:cs="Times New Roman"/>
      <w:sz w:val="18"/>
      <w:szCs w:val="18"/>
    </w:rPr>
  </w:style>
  <w:style w:type="paragraph" w:styleId="ae">
    <w:name w:val="Revision"/>
    <w:uiPriority w:val="99"/>
    <w:semiHidden/>
    <w:rsid w:val="00184A96"/>
    <w:rPr>
      <w:rFonts w:ascii="Times New Roman" w:eastAsia="仿宋_GB2312" w:hAnsi="Times New Roman" w:cs="Times New Roman"/>
      <w:sz w:val="32"/>
    </w:rPr>
  </w:style>
  <w:style w:type="paragraph" w:styleId="af">
    <w:name w:val="List Paragraph"/>
    <w:basedOn w:val="a"/>
    <w:qFormat/>
    <w:rsid w:val="00184A96"/>
    <w:pPr>
      <w:ind w:firstLineChars="200" w:firstLine="420"/>
    </w:pPr>
    <w:rPr>
      <w:rFonts w:ascii="Calibri" w:eastAsia="宋体" w:hAnsi="Calibri"/>
      <w:sz w:val="21"/>
    </w:rPr>
  </w:style>
  <w:style w:type="paragraph" w:customStyle="1" w:styleId="00">
    <w:name w:val="正文_0"/>
    <w:rsid w:val="00184A96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customStyle="1" w:styleId="11">
    <w:name w:val="正文_1"/>
    <w:qFormat/>
    <w:rsid w:val="00184A96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ormal16">
    <w:name w:val="Normal_16"/>
    <w:rsid w:val="00184A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8">
    <w:name w:val="正文_8"/>
    <w:rsid w:val="00184A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20">
    <w:name w:val="正文_2"/>
    <w:rsid w:val="00184A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7">
    <w:name w:val="正文_7"/>
    <w:rsid w:val="00184A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0">
    <w:name w:val="纯文本_0"/>
    <w:basedOn w:val="a"/>
    <w:link w:val="Char5"/>
    <w:rsid w:val="00184A96"/>
    <w:rPr>
      <w:rFonts w:ascii="宋体" w:eastAsia="宋体" w:hAnsi="Courier New" w:cs="Courier New"/>
      <w:sz w:val="21"/>
      <w:szCs w:val="21"/>
    </w:rPr>
  </w:style>
  <w:style w:type="paragraph" w:customStyle="1" w:styleId="100">
    <w:name w:val="1_0"/>
    <w:basedOn w:val="a"/>
    <w:next w:val="0"/>
    <w:rsid w:val="00184A96"/>
    <w:rPr>
      <w:rFonts w:ascii="宋体" w:eastAsia="宋体" w:hAnsi="Courier New"/>
      <w:sz w:val="21"/>
      <w:szCs w:val="20"/>
    </w:rPr>
  </w:style>
  <w:style w:type="paragraph" w:customStyle="1" w:styleId="Normal6">
    <w:name w:val="Normal_6"/>
    <w:rsid w:val="00184A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40">
    <w:name w:val="正文_4"/>
    <w:rsid w:val="00184A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01">
    <w:name w:val="正文_1_0"/>
    <w:rsid w:val="00184A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0">
    <w:name w:val="正文_0_0"/>
    <w:qFormat/>
    <w:rsid w:val="00184A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5">
    <w:name w:val="正文_5"/>
    <w:rsid w:val="00184A96"/>
    <w:rPr>
      <w:rFonts w:ascii="Calibri" w:eastAsia="宋体" w:hAnsi="Calibri" w:cs="Times New Roman"/>
      <w:kern w:val="0"/>
      <w:szCs w:val="20"/>
    </w:rPr>
  </w:style>
  <w:style w:type="character" w:customStyle="1" w:styleId="Char11">
    <w:name w:val="纯文本 Char_1"/>
    <w:link w:val="12"/>
    <w:locked/>
    <w:rsid w:val="00184A96"/>
    <w:rPr>
      <w:rFonts w:ascii="宋体" w:eastAsia="宋体" w:hAnsi="Courier New"/>
    </w:rPr>
  </w:style>
  <w:style w:type="paragraph" w:customStyle="1" w:styleId="12">
    <w:name w:val="纯文本_1"/>
    <w:basedOn w:val="a"/>
    <w:link w:val="Char11"/>
    <w:rsid w:val="00184A96"/>
    <w:rPr>
      <w:rFonts w:ascii="宋体" w:eastAsia="宋体" w:hAnsi="Courier New" w:cstheme="minorBidi"/>
      <w:sz w:val="21"/>
    </w:rPr>
  </w:style>
  <w:style w:type="paragraph" w:customStyle="1" w:styleId="1000">
    <w:name w:val="正文_1_0_0"/>
    <w:qFormat/>
    <w:rsid w:val="00184A9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af0">
    <w:name w:val="图"/>
    <w:basedOn w:val="a"/>
    <w:rsid w:val="00184A96"/>
    <w:pPr>
      <w:keepNext/>
      <w:adjustRightInd w:val="0"/>
      <w:snapToGrid w:val="0"/>
      <w:spacing w:before="60" w:after="60" w:line="300" w:lineRule="auto"/>
      <w:jc w:val="center"/>
    </w:pPr>
    <w:rPr>
      <w:rFonts w:ascii="Calibri" w:eastAsia="宋体" w:hAnsi="Calibri"/>
      <w:spacing w:val="20"/>
      <w:kern w:val="0"/>
      <w:sz w:val="24"/>
      <w:szCs w:val="20"/>
    </w:rPr>
  </w:style>
  <w:style w:type="paragraph" w:customStyle="1" w:styleId="Char12">
    <w:name w:val="Char1"/>
    <w:basedOn w:val="a"/>
    <w:qFormat/>
    <w:rsid w:val="00184A96"/>
    <w:rPr>
      <w:rFonts w:ascii="Tahoma" w:eastAsia="宋体" w:hAnsi="Tahoma"/>
      <w:sz w:val="24"/>
      <w:szCs w:val="24"/>
    </w:rPr>
  </w:style>
  <w:style w:type="paragraph" w:customStyle="1" w:styleId="30">
    <w:name w:val="正文_3"/>
    <w:rsid w:val="00184A96"/>
    <w:rPr>
      <w:rFonts w:ascii="Calibri" w:eastAsia="宋体" w:hAnsi="Calibri" w:cs="Times New Roman"/>
      <w:kern w:val="0"/>
      <w:szCs w:val="20"/>
    </w:rPr>
  </w:style>
  <w:style w:type="paragraph" w:customStyle="1" w:styleId="01">
    <w:name w:val="普通(网站)_0"/>
    <w:basedOn w:val="101"/>
    <w:rsid w:val="00184A96"/>
    <w:rPr>
      <w:sz w:val="24"/>
    </w:rPr>
  </w:style>
  <w:style w:type="paragraph" w:customStyle="1" w:styleId="200">
    <w:name w:val="标题 2_0"/>
    <w:basedOn w:val="00"/>
    <w:next w:val="00"/>
    <w:qFormat/>
    <w:rsid w:val="00184A96"/>
    <w:pPr>
      <w:keepNext/>
      <w:keepLines/>
      <w:spacing w:before="20" w:after="20" w:line="500" w:lineRule="exact"/>
      <w:outlineLvl w:val="1"/>
    </w:pPr>
    <w:rPr>
      <w:rFonts w:ascii="宋体" w:hAnsi="宋体"/>
      <w:b/>
      <w:sz w:val="28"/>
    </w:rPr>
  </w:style>
  <w:style w:type="character" w:customStyle="1" w:styleId="Char00">
    <w:name w:val="纯文本 Char_0"/>
    <w:link w:val="001"/>
    <w:locked/>
    <w:rsid w:val="00184A96"/>
    <w:rPr>
      <w:rFonts w:ascii="宋体" w:eastAsia="宋体" w:hAnsi="Courier New" w:cs="Times New Roman"/>
      <w:spacing w:val="8"/>
      <w:kern w:val="0"/>
      <w:sz w:val="24"/>
      <w:szCs w:val="24"/>
    </w:rPr>
  </w:style>
  <w:style w:type="paragraph" w:customStyle="1" w:styleId="001">
    <w:name w:val="纯文本_0_0"/>
    <w:basedOn w:val="101"/>
    <w:link w:val="Char00"/>
    <w:rsid w:val="00184A96"/>
    <w:rPr>
      <w:rFonts w:ascii="宋体" w:hAnsi="Courier New"/>
      <w:spacing w:val="8"/>
      <w:kern w:val="0"/>
      <w:sz w:val="24"/>
      <w:szCs w:val="24"/>
    </w:rPr>
  </w:style>
  <w:style w:type="paragraph" w:customStyle="1" w:styleId="0000">
    <w:name w:val="正文_0_0_0_0"/>
    <w:basedOn w:val="000"/>
    <w:qFormat/>
    <w:rsid w:val="00184A96"/>
    <w:pPr>
      <w:widowControl/>
      <w:jc w:val="left"/>
    </w:pPr>
    <w:rPr>
      <w:kern w:val="0"/>
      <w:szCs w:val="21"/>
    </w:rPr>
  </w:style>
  <w:style w:type="paragraph" w:customStyle="1" w:styleId="02">
    <w:name w:val="批注文字_0"/>
    <w:basedOn w:val="00"/>
    <w:uiPriority w:val="99"/>
    <w:qFormat/>
    <w:rsid w:val="00184A96"/>
  </w:style>
  <w:style w:type="character" w:styleId="af1">
    <w:name w:val="annotation reference"/>
    <w:basedOn w:val="a1"/>
    <w:uiPriority w:val="99"/>
    <w:semiHidden/>
    <w:unhideWhenUsed/>
    <w:rsid w:val="00184A96"/>
    <w:rPr>
      <w:sz w:val="21"/>
      <w:szCs w:val="21"/>
    </w:rPr>
  </w:style>
  <w:style w:type="character" w:styleId="af2">
    <w:name w:val="page number"/>
    <w:semiHidden/>
    <w:unhideWhenUsed/>
    <w:rsid w:val="00184A96"/>
    <w:rPr>
      <w:rFonts w:ascii="Calibri" w:eastAsia="宋体" w:hAnsi="Calibri" w:cs="Times New Roman" w:hint="default"/>
    </w:rPr>
  </w:style>
  <w:style w:type="character" w:customStyle="1" w:styleId="Char13">
    <w:name w:val="页脚 Char1"/>
    <w:locked/>
    <w:rsid w:val="00184A96"/>
    <w:rPr>
      <w:rFonts w:ascii="Calibri" w:hAnsi="Calibri" w:hint="default"/>
      <w:sz w:val="18"/>
      <w:szCs w:val="18"/>
    </w:rPr>
  </w:style>
  <w:style w:type="character" w:customStyle="1" w:styleId="CharChar6">
    <w:name w:val="Char Char6"/>
    <w:rsid w:val="00184A96"/>
    <w:rPr>
      <w:rFonts w:ascii="Calibri" w:eastAsia="仿宋_GB2312" w:hAnsi="Calibri" w:cs="Times New Roman" w:hint="default"/>
      <w:sz w:val="18"/>
      <w:szCs w:val="18"/>
      <w:lang w:bidi="ar-SA"/>
    </w:rPr>
  </w:style>
  <w:style w:type="character" w:customStyle="1" w:styleId="p141">
    <w:name w:val="p141"/>
    <w:rsid w:val="00184A96"/>
    <w:rPr>
      <w:rFonts w:ascii="Calibri" w:eastAsia="宋体" w:hAnsi="Calibri" w:cs="Times New Roman" w:hint="default"/>
      <w:sz w:val="21"/>
      <w:szCs w:val="21"/>
    </w:rPr>
  </w:style>
  <w:style w:type="character" w:customStyle="1" w:styleId="Char14">
    <w:name w:val="页眉 Char1"/>
    <w:basedOn w:val="a1"/>
    <w:semiHidden/>
    <w:locked/>
    <w:rsid w:val="00184A96"/>
    <w:rPr>
      <w:rFonts w:ascii="Calibri" w:eastAsia="宋体" w:hAnsi="Calibri" w:cs="Times New Roman" w:hint="default"/>
      <w:kern w:val="0"/>
      <w:sz w:val="18"/>
      <w:szCs w:val="18"/>
    </w:rPr>
  </w:style>
  <w:style w:type="character" w:customStyle="1" w:styleId="Char10">
    <w:name w:val="纯文本 Char1"/>
    <w:basedOn w:val="a1"/>
    <w:link w:val="ab"/>
    <w:semiHidden/>
    <w:locked/>
    <w:rsid w:val="00184A96"/>
    <w:rPr>
      <w:rFonts w:ascii="宋体" w:eastAsia="仿宋_GB2312" w:hAnsi="Courier New" w:cs="Courier New"/>
      <w:sz w:val="32"/>
      <w:szCs w:val="21"/>
    </w:rPr>
  </w:style>
  <w:style w:type="character" w:customStyle="1" w:styleId="Char20">
    <w:name w:val="页脚 Char2"/>
    <w:basedOn w:val="a1"/>
    <w:semiHidden/>
    <w:locked/>
    <w:rsid w:val="00184A96"/>
    <w:rPr>
      <w:rFonts w:ascii="Calibri" w:eastAsia="宋体" w:hAnsi="Calibri" w:cs="Times New Roman" w:hint="default"/>
      <w:kern w:val="0"/>
      <w:sz w:val="18"/>
      <w:szCs w:val="18"/>
    </w:rPr>
  </w:style>
  <w:style w:type="character" w:customStyle="1" w:styleId="Char8">
    <w:name w:val="正文缩进 Char"/>
    <w:rsid w:val="00184A96"/>
    <w:rPr>
      <w:rFonts w:ascii="Calibri" w:eastAsia="宋体" w:hAnsi="Calibri" w:hint="default"/>
      <w:kern w:val="2"/>
      <w:sz w:val="21"/>
      <w:szCs w:val="24"/>
      <w:lang w:val="en-US" w:eastAsia="zh-CN" w:bidi="ar-SA"/>
    </w:rPr>
  </w:style>
  <w:style w:type="table" w:styleId="af3">
    <w:name w:val="Table Grid"/>
    <w:basedOn w:val="a2"/>
    <w:rsid w:val="00184A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uiPriority w:val="20"/>
    <w:qFormat/>
    <w:rsid w:val="00184A96"/>
    <w:rPr>
      <w:i/>
      <w:iCs/>
    </w:rPr>
  </w:style>
  <w:style w:type="character" w:styleId="af5">
    <w:name w:val="Strong"/>
    <w:basedOn w:val="a1"/>
    <w:qFormat/>
    <w:rsid w:val="00184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姚嘉浩</dc:creator>
  <cp:keywords/>
  <dc:description/>
  <cp:lastModifiedBy>Administrator</cp:lastModifiedBy>
  <cp:revision>21</cp:revision>
  <cp:lastPrinted>2021-11-02T09:00:00Z</cp:lastPrinted>
  <dcterms:created xsi:type="dcterms:W3CDTF">2021-11-02T07:07:00Z</dcterms:created>
  <dcterms:modified xsi:type="dcterms:W3CDTF">2021-11-03T11:57:00Z</dcterms:modified>
</cp:coreProperties>
</file>