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C4" w:rsidRDefault="002615C4">
      <w:pPr>
        <w:spacing w:line="500" w:lineRule="exact"/>
        <w:jc w:val="center"/>
        <w:rPr>
          <w:rFonts w:ascii="宋体" w:hAnsi="宋体" w:cs="宋体"/>
          <w:b/>
          <w:bCs/>
          <w:color w:val="000000"/>
          <w:kern w:val="44"/>
          <w:sz w:val="72"/>
          <w:szCs w:val="72"/>
        </w:rPr>
      </w:pPr>
      <w:bookmarkStart w:id="0" w:name="_Toc152047190"/>
      <w:bookmarkStart w:id="1" w:name="_Toc240908383"/>
      <w:bookmarkStart w:id="2" w:name="_Toc179715682"/>
    </w:p>
    <w:p w:rsidR="002615C4" w:rsidRDefault="00D27FBB" w:rsidP="005A5DD3">
      <w:pPr>
        <w:widowControl w:val="0"/>
        <w:snapToGrid w:val="0"/>
        <w:spacing w:line="360" w:lineRule="auto"/>
        <w:ind w:firstLineChars="225" w:firstLine="632"/>
        <w:jc w:val="both"/>
        <w:rPr>
          <w:rFonts w:asciiTheme="minorEastAsia" w:eastAsiaTheme="minorEastAsia" w:hAnsiTheme="minorEastAsia" w:cstheme="minorEastAsia"/>
        </w:rPr>
      </w:pPr>
      <w:bookmarkStart w:id="3" w:name="EBc3c9f0bc06b6413d849824fe98ba274c"/>
      <w:bookmarkEnd w:id="0"/>
      <w:bookmarkEnd w:id="1"/>
      <w:bookmarkEnd w:id="2"/>
      <w:bookmarkEnd w:id="3"/>
      <w:r>
        <w:rPr>
          <w:rFonts w:ascii="宋体" w:hAnsi="宋体" w:cs="宋体" w:hint="eastAsia"/>
          <w:b/>
          <w:kern w:val="2"/>
          <w:sz w:val="28"/>
          <w:szCs w:val="28"/>
        </w:rPr>
        <w:t>附件2</w:t>
      </w:r>
    </w:p>
    <w:p w:rsidR="002615C4" w:rsidRDefault="002615C4">
      <w:pPr>
        <w:rPr>
          <w:rFonts w:asciiTheme="minorEastAsia" w:eastAsiaTheme="minorEastAsia" w:hAnsiTheme="minorEastAsia" w:cstheme="minorEastAsia"/>
        </w:rPr>
      </w:pPr>
    </w:p>
    <w:p w:rsidR="002615C4" w:rsidRDefault="00D27FBB">
      <w:pPr>
        <w:widowControl w:val="0"/>
        <w:topLinePunct/>
        <w:spacing w:line="500" w:lineRule="exact"/>
        <w:ind w:firstLine="542"/>
        <w:jc w:val="center"/>
        <w:rPr>
          <w:rFonts w:ascii="宋体" w:hAnsi="宋体" w:cs="宋体"/>
          <w:b/>
          <w:kern w:val="2"/>
          <w:sz w:val="24"/>
          <w:szCs w:val="24"/>
        </w:rPr>
      </w:pPr>
      <w:proofErr w:type="gramStart"/>
      <w:r>
        <w:rPr>
          <w:rFonts w:ascii="宋体" w:hAnsi="宋体" w:cs="宋体" w:hint="eastAsia"/>
          <w:b/>
          <w:kern w:val="2"/>
          <w:sz w:val="24"/>
          <w:szCs w:val="24"/>
        </w:rPr>
        <w:t>询</w:t>
      </w:r>
      <w:proofErr w:type="gramEnd"/>
      <w:r>
        <w:rPr>
          <w:rFonts w:ascii="宋体" w:hAnsi="宋体" w:cs="宋体" w:hint="eastAsia"/>
          <w:b/>
          <w:kern w:val="2"/>
          <w:sz w:val="24"/>
          <w:szCs w:val="24"/>
        </w:rPr>
        <w:t>比采购文件费支付二维码（请备注项目名称简称+供应商名称简称）</w:t>
      </w:r>
    </w:p>
    <w:p w:rsidR="002615C4" w:rsidRDefault="002615C4">
      <w:pPr>
        <w:pStyle w:val="2"/>
        <w:ind w:firstLineChars="225" w:firstLine="720"/>
        <w:jc w:val="both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rPr>
          <w:rFonts w:asciiTheme="minorEastAsia" w:eastAsiaTheme="minorEastAsia" w:hAnsiTheme="minorEastAsia" w:cstheme="minorEastAsia"/>
        </w:rPr>
      </w:pPr>
    </w:p>
    <w:p w:rsidR="002615C4" w:rsidRDefault="00D27FBB">
      <w:pPr>
        <w:pStyle w:val="a0"/>
        <w:jc w:val="center"/>
        <w:rPr>
          <w:rFonts w:asciiTheme="minorEastAsia" w:eastAsiaTheme="minorEastAsia" w:hAnsiTheme="minorEastAsia" w:cstheme="minorEastAsia"/>
        </w:rPr>
      </w:pPr>
      <w:r>
        <w:rPr>
          <w:noProof/>
        </w:rPr>
        <w:drawing>
          <wp:inline distT="0" distB="0" distL="0" distR="0" wp14:anchorId="5947D25A" wp14:editId="335DA2C9">
            <wp:extent cx="2836545" cy="3933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6972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pStyle w:val="a0"/>
        <w:rPr>
          <w:rFonts w:asciiTheme="minorEastAsia" w:eastAsiaTheme="minorEastAsia" w:hAnsiTheme="minorEastAsia" w:cstheme="minorEastAsia"/>
        </w:rPr>
      </w:pPr>
    </w:p>
    <w:p w:rsidR="002615C4" w:rsidRDefault="002615C4">
      <w:pPr>
        <w:snapToGrid w:val="0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615C4" w:rsidRDefault="002615C4" w:rsidP="00074202">
      <w:pPr>
        <w:pStyle w:val="2"/>
      </w:pPr>
      <w:bookmarkStart w:id="4" w:name="_GoBack"/>
      <w:bookmarkEnd w:id="4"/>
    </w:p>
    <w:sectPr w:rsidR="002615C4" w:rsidSect="008A1D55">
      <w:headerReference w:type="default" r:id="rId11"/>
      <w:footerReference w:type="default" r:id="rId12"/>
      <w:pgSz w:w="11850" w:h="16783"/>
      <w:pgMar w:top="1191" w:right="1298" w:bottom="1191" w:left="1247" w:header="907" w:footer="277" w:gutter="0"/>
      <w:pgNumType w:start="0"/>
      <w:cols w:space="720"/>
      <w:titlePg/>
      <w:docGrid w:linePitch="28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BA349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1" w:rsidRDefault="006131D1">
      <w:r>
        <w:separator/>
      </w:r>
    </w:p>
  </w:endnote>
  <w:endnote w:type="continuationSeparator" w:id="0">
    <w:p w:rsidR="006131D1" w:rsidRDefault="0061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宋三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D3" w:rsidRDefault="003D4FD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74202" w:rsidRPr="00074202">
      <w:rPr>
        <w:noProof/>
        <w:lang w:val="zh-CN"/>
      </w:rPr>
      <w:t>1</w:t>
    </w:r>
    <w:r>
      <w:fldChar w:fldCharType="end"/>
    </w:r>
  </w:p>
  <w:p w:rsidR="003D4FD3" w:rsidRDefault="003D4FD3">
    <w:pPr>
      <w:pStyle w:val="a8"/>
      <w:tabs>
        <w:tab w:val="clear" w:pos="4153"/>
        <w:tab w:val="clear" w:pos="8306"/>
        <w:tab w:val="center" w:pos="46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1" w:rsidRDefault="006131D1">
      <w:r>
        <w:separator/>
      </w:r>
    </w:p>
  </w:footnote>
  <w:footnote w:type="continuationSeparator" w:id="0">
    <w:p w:rsidR="006131D1" w:rsidRDefault="0061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D3" w:rsidRDefault="003D4FD3">
    <w:pPr>
      <w:pStyle w:val="a9"/>
      <w:pBdr>
        <w:bottom w:val="none" w:sz="0" w:space="1" w:color="auto"/>
      </w:pBdr>
      <w:jc w:val="left"/>
    </w:pPr>
    <w:r>
      <w:rPr>
        <w:rFonts w:hint="eastAsia"/>
        <w:sz w:val="21"/>
        <w:szCs w:val="21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chineseCountingThousand"/>
      <w:lvlText w:val="(%1)"/>
      <w:lvlJc w:val="left"/>
      <w:pPr>
        <w:tabs>
          <w:tab w:val="num" w:pos="846"/>
        </w:tabs>
        <w:ind w:left="846" w:hanging="420"/>
      </w:pPr>
      <w:rPr>
        <w:rFonts w:ascii="宋体" w:eastAsia="宋体" w:hAnsi="宋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266"/>
        </w:tabs>
        <w:ind w:left="1266" w:hanging="420"/>
      </w:pPr>
    </w:lvl>
    <w:lvl w:ilvl="2">
      <w:start w:val="1"/>
      <w:numFmt w:val="lowerRoman"/>
      <w:lvlText w:val="%3."/>
      <w:lvlJc w:val="righ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526" w:hanging="420"/>
      </w:pPr>
    </w:lvl>
    <w:lvl w:ilvl="5">
      <w:start w:val="1"/>
      <w:numFmt w:val="lowerRoman"/>
      <w:lvlText w:val="%6."/>
      <w:lvlJc w:val="righ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lowerLetter"/>
      <w:lvlText w:val="%8)"/>
      <w:lvlJc w:val="left"/>
      <w:pPr>
        <w:tabs>
          <w:tab w:val="num" w:pos="3786"/>
        </w:tabs>
        <w:ind w:left="3786" w:hanging="420"/>
      </w:pPr>
    </w:lvl>
    <w:lvl w:ilvl="8">
      <w:start w:val="1"/>
      <w:numFmt w:val="lowerRoman"/>
      <w:lvlText w:val="%9."/>
      <w:lvlJc w:val="right"/>
      <w:pPr>
        <w:tabs>
          <w:tab w:val="num" w:pos="4206"/>
        </w:tabs>
        <w:ind w:left="4206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702" w:hanging="567"/>
      </w:pPr>
      <w:rPr>
        <w:rFonts w:ascii="宋体" w:eastAsia="宋体" w:hAnsi="宋体" w:hint="eastAsia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269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000000E"/>
    <w:multiLevelType w:val="multilevel"/>
    <w:tmpl w:val="0000000E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仿宋_GB2312" w:eastAsia="仿宋_GB2312"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647" w:hanging="567"/>
      </w:pPr>
      <w:rPr>
        <w:rFonts w:hint="eastAsia"/>
        <w:b w:val="0"/>
        <w:bCs w:val="0"/>
        <w:i w:val="0"/>
        <w:iCs w:val="0"/>
        <w:caps w:val="0"/>
        <w:smallCaps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4"/>
        <w:szCs w:val="24"/>
        <w:u w:val="none"/>
        <w:shd w:val="clear" w:color="auto" w:fill="auto"/>
        <w:lang w:val="en-US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>
    <w:nsid w:val="00000014"/>
    <w:multiLevelType w:val="multilevel"/>
    <w:tmpl w:val="00000014"/>
    <w:lvl w:ilvl="0">
      <w:start w:val="1"/>
      <w:numFmt w:val="chineseCountingThousand"/>
      <w:lvlText w:val="%1、"/>
      <w:lvlJc w:val="left"/>
      <w:pPr>
        <w:ind w:left="425" w:hanging="425"/>
      </w:pPr>
      <w:rPr>
        <w:b w:val="0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  <w:rPr>
        <w:b w:val="0"/>
        <w:sz w:val="21"/>
        <w:szCs w:val="21"/>
      </w:rPr>
    </w:lvl>
    <w:lvl w:ilvl="3">
      <w:start w:val="1"/>
      <w:numFmt w:val="decimal"/>
      <w:lvlText w:val="(%4)"/>
      <w:lvlJc w:val="left"/>
      <w:pPr>
        <w:ind w:left="851" w:hanging="851"/>
      </w:pPr>
    </w:lvl>
    <w:lvl w:ilvl="4">
      <w:start w:val="1"/>
      <w:numFmt w:val="lowerLetter"/>
      <w:lvlText w:val="%5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02F23962"/>
    <w:multiLevelType w:val="multilevel"/>
    <w:tmpl w:val="0E9113BD"/>
    <w:lvl w:ilvl="0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abstractNum w:abstractNumId="8">
    <w:nsid w:val="04D76481"/>
    <w:multiLevelType w:val="multilevel"/>
    <w:tmpl w:val="04D76481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05ED0AE7"/>
    <w:multiLevelType w:val="multilevel"/>
    <w:tmpl w:val="05ED0AE7"/>
    <w:lvl w:ilvl="0">
      <w:start w:val="1"/>
      <w:numFmt w:val="japaneseCounting"/>
      <w:lvlText w:val="%1、"/>
      <w:lvlJc w:val="left"/>
      <w:pPr>
        <w:ind w:left="1468" w:hanging="480"/>
      </w:pPr>
      <w:rPr>
        <w:rFonts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828" w:hanging="420"/>
      </w:pPr>
    </w:lvl>
    <w:lvl w:ilvl="2">
      <w:start w:val="1"/>
      <w:numFmt w:val="lowerRoman"/>
      <w:lvlText w:val="%3."/>
      <w:lvlJc w:val="right"/>
      <w:pPr>
        <w:ind w:left="2248" w:hanging="420"/>
      </w:pPr>
    </w:lvl>
    <w:lvl w:ilvl="3">
      <w:start w:val="1"/>
      <w:numFmt w:val="decimal"/>
      <w:lvlText w:val="%4."/>
      <w:lvlJc w:val="left"/>
      <w:pPr>
        <w:ind w:left="2668" w:hanging="420"/>
      </w:pPr>
    </w:lvl>
    <w:lvl w:ilvl="4">
      <w:start w:val="1"/>
      <w:numFmt w:val="lowerLetter"/>
      <w:lvlText w:val="%5)"/>
      <w:lvlJc w:val="left"/>
      <w:pPr>
        <w:ind w:left="3088" w:hanging="420"/>
      </w:pPr>
    </w:lvl>
    <w:lvl w:ilvl="5">
      <w:start w:val="1"/>
      <w:numFmt w:val="lowerRoman"/>
      <w:lvlText w:val="%6."/>
      <w:lvlJc w:val="right"/>
      <w:pPr>
        <w:ind w:left="3508" w:hanging="420"/>
      </w:pPr>
    </w:lvl>
    <w:lvl w:ilvl="6">
      <w:start w:val="1"/>
      <w:numFmt w:val="decimal"/>
      <w:lvlText w:val="%7."/>
      <w:lvlJc w:val="left"/>
      <w:pPr>
        <w:ind w:left="3928" w:hanging="420"/>
      </w:pPr>
    </w:lvl>
    <w:lvl w:ilvl="7">
      <w:start w:val="1"/>
      <w:numFmt w:val="lowerLetter"/>
      <w:lvlText w:val="%8)"/>
      <w:lvlJc w:val="left"/>
      <w:pPr>
        <w:ind w:left="4348" w:hanging="420"/>
      </w:pPr>
    </w:lvl>
    <w:lvl w:ilvl="8">
      <w:start w:val="1"/>
      <w:numFmt w:val="lowerRoman"/>
      <w:lvlText w:val="%9."/>
      <w:lvlJc w:val="right"/>
      <w:pPr>
        <w:ind w:left="4768" w:hanging="420"/>
      </w:pPr>
    </w:lvl>
  </w:abstractNum>
  <w:abstractNum w:abstractNumId="10">
    <w:nsid w:val="08240B2E"/>
    <w:multiLevelType w:val="multilevel"/>
    <w:tmpl w:val="08240B2E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>
    <w:nsid w:val="0CBB2216"/>
    <w:multiLevelType w:val="multilevel"/>
    <w:tmpl w:val="0CBB221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0DE9669A"/>
    <w:multiLevelType w:val="multilevel"/>
    <w:tmpl w:val="0DE9669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0E9113BD"/>
    <w:multiLevelType w:val="multilevel"/>
    <w:tmpl w:val="0E9113BD"/>
    <w:lvl w:ilvl="0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abstractNum w:abstractNumId="14">
    <w:nsid w:val="13A70F57"/>
    <w:multiLevelType w:val="multilevel"/>
    <w:tmpl w:val="13A70F5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153A14CF"/>
    <w:multiLevelType w:val="multilevel"/>
    <w:tmpl w:val="153A14CF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16F90AB5"/>
    <w:multiLevelType w:val="singleLevel"/>
    <w:tmpl w:val="16F90A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9525DDE"/>
    <w:multiLevelType w:val="multilevel"/>
    <w:tmpl w:val="29525DDE"/>
    <w:lvl w:ilvl="0">
      <w:start w:val="7"/>
      <w:numFmt w:val="japaneseCounting"/>
      <w:lvlText w:val="（%1）"/>
      <w:lvlJc w:val="left"/>
      <w:pPr>
        <w:ind w:left="756" w:hanging="7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FD2D6D"/>
    <w:multiLevelType w:val="multilevel"/>
    <w:tmpl w:val="2CFD2D6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楷体_GB2312" w:eastAsia="楷体_GB2312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2E246997"/>
    <w:multiLevelType w:val="multilevel"/>
    <w:tmpl w:val="2E24699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32411EB3"/>
    <w:multiLevelType w:val="multilevel"/>
    <w:tmpl w:val="32411EB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135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>
    <w:nsid w:val="348645F4"/>
    <w:multiLevelType w:val="multilevel"/>
    <w:tmpl w:val="348645F4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>
    <w:nsid w:val="36AF2735"/>
    <w:multiLevelType w:val="multilevel"/>
    <w:tmpl w:val="36AF2735"/>
    <w:lvl w:ilvl="0">
      <w:start w:val="1"/>
      <w:numFmt w:val="decimal"/>
      <w:lvlText w:val="（%1）"/>
      <w:lvlJc w:val="left"/>
      <w:pPr>
        <w:tabs>
          <w:tab w:val="left" w:pos="1496"/>
        </w:tabs>
        <w:ind w:left="1496" w:hanging="93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tabs>
          <w:tab w:val="left" w:pos="1406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left" w:pos="1826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left" w:pos="2246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left" w:pos="2666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left" w:pos="3086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left" w:pos="3506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left" w:pos="3926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left" w:pos="4346"/>
        </w:tabs>
        <w:ind w:left="4346" w:hanging="420"/>
      </w:pPr>
    </w:lvl>
  </w:abstractNum>
  <w:abstractNum w:abstractNumId="23">
    <w:nsid w:val="44F65E9B"/>
    <w:multiLevelType w:val="multilevel"/>
    <w:tmpl w:val="44F65E9B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882" w:hanging="567"/>
      </w:pPr>
      <w:rPr>
        <w:rFonts w:ascii="宋体" w:eastAsia="宋体" w:hAnsi="宋体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4FD527E"/>
    <w:multiLevelType w:val="multilevel"/>
    <w:tmpl w:val="44FD527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C230CE6"/>
    <w:multiLevelType w:val="multilevel"/>
    <w:tmpl w:val="4C230CE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4ECF31A1"/>
    <w:multiLevelType w:val="multilevel"/>
    <w:tmpl w:val="4ECF31A1"/>
    <w:lvl w:ilvl="0">
      <w:start w:val="2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1706E86"/>
    <w:multiLevelType w:val="multilevel"/>
    <w:tmpl w:val="51706E8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541FA97C"/>
    <w:multiLevelType w:val="singleLevel"/>
    <w:tmpl w:val="541FA97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9">
    <w:nsid w:val="54CA1067"/>
    <w:multiLevelType w:val="multilevel"/>
    <w:tmpl w:val="54CA1067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>
    <w:nsid w:val="56216BF3"/>
    <w:multiLevelType w:val="multilevel"/>
    <w:tmpl w:val="56216BF3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736D22B3"/>
    <w:multiLevelType w:val="singleLevel"/>
    <w:tmpl w:val="736D22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749C346C"/>
    <w:multiLevelType w:val="singleLevel"/>
    <w:tmpl w:val="749C346C"/>
    <w:lvl w:ilvl="0">
      <w:start w:val="1"/>
      <w:numFmt w:val="decimal"/>
      <w:suff w:val="space"/>
      <w:lvlText w:val="%1."/>
      <w:lvlJc w:val="left"/>
    </w:lvl>
  </w:abstractNum>
  <w:abstractNum w:abstractNumId="33">
    <w:nsid w:val="7535317B"/>
    <w:multiLevelType w:val="multilevel"/>
    <w:tmpl w:val="7535317B"/>
    <w:lvl w:ilvl="0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6"/>
  </w:num>
  <w:num w:numId="5">
    <w:abstractNumId w:val="18"/>
  </w:num>
  <w:num w:numId="6">
    <w:abstractNumId w:val="31"/>
  </w:num>
  <w:num w:numId="7">
    <w:abstractNumId w:val="25"/>
  </w:num>
  <w:num w:numId="8">
    <w:abstractNumId w:val="14"/>
  </w:num>
  <w:num w:numId="9">
    <w:abstractNumId w:val="33"/>
  </w:num>
  <w:num w:numId="10">
    <w:abstractNumId w:val="22"/>
  </w:num>
  <w:num w:numId="11">
    <w:abstractNumId w:val="28"/>
  </w:num>
  <w:num w:numId="12">
    <w:abstractNumId w:val="10"/>
  </w:num>
  <w:num w:numId="13">
    <w:abstractNumId w:val="24"/>
  </w:num>
  <w:num w:numId="14">
    <w:abstractNumId w:val="3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1"/>
  </w:num>
  <w:num w:numId="18">
    <w:abstractNumId w:val="8"/>
  </w:num>
  <w:num w:numId="19">
    <w:abstractNumId w:val="27"/>
  </w:num>
  <w:num w:numId="20">
    <w:abstractNumId w:val="17"/>
  </w:num>
  <w:num w:numId="21">
    <w:abstractNumId w:val="15"/>
  </w:num>
  <w:num w:numId="22">
    <w:abstractNumId w:val="16"/>
  </w:num>
  <w:num w:numId="23">
    <w:abstractNumId w:val="12"/>
  </w:num>
  <w:num w:numId="24">
    <w:abstractNumId w:val="23"/>
  </w:num>
  <w:num w:numId="25">
    <w:abstractNumId w:val="19"/>
  </w:num>
  <w:num w:numId="26">
    <w:abstractNumId w:val="1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5"/>
  </w:num>
  <w:num w:numId="31">
    <w:abstractNumId w:val="4"/>
  </w:num>
  <w:num w:numId="32">
    <w:abstractNumId w:val="0"/>
  </w:num>
  <w:num w:numId="33">
    <w:abstractNumId w:val="7"/>
  </w:num>
  <w:num w:numId="34">
    <w:abstractNumId w:val="2"/>
  </w:num>
  <w:num w:numId="3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246">
    <w15:presenceInfo w15:providerId="WPS Office" w15:userId="2887434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2879D5"/>
    <w:rsid w:val="00020291"/>
    <w:rsid w:val="0003424B"/>
    <w:rsid w:val="00035C03"/>
    <w:rsid w:val="00035FD7"/>
    <w:rsid w:val="00037B99"/>
    <w:rsid w:val="00061505"/>
    <w:rsid w:val="00074202"/>
    <w:rsid w:val="000810F9"/>
    <w:rsid w:val="000951EC"/>
    <w:rsid w:val="00096BF0"/>
    <w:rsid w:val="000B576A"/>
    <w:rsid w:val="000C0E51"/>
    <w:rsid w:val="000C249A"/>
    <w:rsid w:val="000D0959"/>
    <w:rsid w:val="000E0F3B"/>
    <w:rsid w:val="000E1815"/>
    <w:rsid w:val="000E1A99"/>
    <w:rsid w:val="000E5B51"/>
    <w:rsid w:val="000E5DD3"/>
    <w:rsid w:val="000E66CE"/>
    <w:rsid w:val="000F01B3"/>
    <w:rsid w:val="000F3BC5"/>
    <w:rsid w:val="0010073B"/>
    <w:rsid w:val="00104FB8"/>
    <w:rsid w:val="00112A6F"/>
    <w:rsid w:val="0011309F"/>
    <w:rsid w:val="001133B8"/>
    <w:rsid w:val="00117BEE"/>
    <w:rsid w:val="00137487"/>
    <w:rsid w:val="0014099C"/>
    <w:rsid w:val="00144ED4"/>
    <w:rsid w:val="0014576E"/>
    <w:rsid w:val="00145859"/>
    <w:rsid w:val="001514A7"/>
    <w:rsid w:val="00157950"/>
    <w:rsid w:val="00162B4F"/>
    <w:rsid w:val="001729D1"/>
    <w:rsid w:val="0017786D"/>
    <w:rsid w:val="00180596"/>
    <w:rsid w:val="001826DF"/>
    <w:rsid w:val="00193465"/>
    <w:rsid w:val="00196B22"/>
    <w:rsid w:val="001A36CC"/>
    <w:rsid w:val="001A58D7"/>
    <w:rsid w:val="001A71E8"/>
    <w:rsid w:val="001B34E0"/>
    <w:rsid w:val="001B39A3"/>
    <w:rsid w:val="001B621A"/>
    <w:rsid w:val="001C180E"/>
    <w:rsid w:val="001C3FF4"/>
    <w:rsid w:val="001D15CD"/>
    <w:rsid w:val="001D3501"/>
    <w:rsid w:val="001D7D6B"/>
    <w:rsid w:val="001E038B"/>
    <w:rsid w:val="001E2A18"/>
    <w:rsid w:val="001F1187"/>
    <w:rsid w:val="00204B28"/>
    <w:rsid w:val="002208BB"/>
    <w:rsid w:val="0022587F"/>
    <w:rsid w:val="00230546"/>
    <w:rsid w:val="002313E1"/>
    <w:rsid w:val="00232F56"/>
    <w:rsid w:val="00234EE9"/>
    <w:rsid w:val="00236D4C"/>
    <w:rsid w:val="00236D93"/>
    <w:rsid w:val="00237258"/>
    <w:rsid w:val="00241C88"/>
    <w:rsid w:val="00243E1E"/>
    <w:rsid w:val="002508AE"/>
    <w:rsid w:val="00254057"/>
    <w:rsid w:val="00255518"/>
    <w:rsid w:val="0026113E"/>
    <w:rsid w:val="002615C4"/>
    <w:rsid w:val="0026453D"/>
    <w:rsid w:val="00267E30"/>
    <w:rsid w:val="00272E23"/>
    <w:rsid w:val="00273ADE"/>
    <w:rsid w:val="00275F0E"/>
    <w:rsid w:val="00283146"/>
    <w:rsid w:val="002855C9"/>
    <w:rsid w:val="002925CE"/>
    <w:rsid w:val="002A0F99"/>
    <w:rsid w:val="002B1006"/>
    <w:rsid w:val="002B639F"/>
    <w:rsid w:val="002C2B13"/>
    <w:rsid w:val="002C7054"/>
    <w:rsid w:val="002D4966"/>
    <w:rsid w:val="002E3484"/>
    <w:rsid w:val="002F453C"/>
    <w:rsid w:val="00301824"/>
    <w:rsid w:val="00310F3E"/>
    <w:rsid w:val="003171F1"/>
    <w:rsid w:val="00321278"/>
    <w:rsid w:val="00322B84"/>
    <w:rsid w:val="00324B86"/>
    <w:rsid w:val="0032700B"/>
    <w:rsid w:val="00333AE3"/>
    <w:rsid w:val="003358D9"/>
    <w:rsid w:val="00337756"/>
    <w:rsid w:val="00345018"/>
    <w:rsid w:val="003471AB"/>
    <w:rsid w:val="003523F7"/>
    <w:rsid w:val="00354F4D"/>
    <w:rsid w:val="00355304"/>
    <w:rsid w:val="003659FB"/>
    <w:rsid w:val="00367616"/>
    <w:rsid w:val="00371738"/>
    <w:rsid w:val="00373F21"/>
    <w:rsid w:val="00377E43"/>
    <w:rsid w:val="003847E4"/>
    <w:rsid w:val="00386CCA"/>
    <w:rsid w:val="003957C6"/>
    <w:rsid w:val="00397C6D"/>
    <w:rsid w:val="003A0F77"/>
    <w:rsid w:val="003A27AF"/>
    <w:rsid w:val="003A6A9A"/>
    <w:rsid w:val="003B5881"/>
    <w:rsid w:val="003C529E"/>
    <w:rsid w:val="003C60A5"/>
    <w:rsid w:val="003D4FD3"/>
    <w:rsid w:val="003D541A"/>
    <w:rsid w:val="003D5A4D"/>
    <w:rsid w:val="003D613B"/>
    <w:rsid w:val="003E0575"/>
    <w:rsid w:val="003E265A"/>
    <w:rsid w:val="0040189F"/>
    <w:rsid w:val="004128BC"/>
    <w:rsid w:val="00412F7C"/>
    <w:rsid w:val="004440D2"/>
    <w:rsid w:val="00452CDE"/>
    <w:rsid w:val="00454F9D"/>
    <w:rsid w:val="0045586E"/>
    <w:rsid w:val="00457852"/>
    <w:rsid w:val="0046361C"/>
    <w:rsid w:val="004733B9"/>
    <w:rsid w:val="0048106E"/>
    <w:rsid w:val="004859C6"/>
    <w:rsid w:val="004867C5"/>
    <w:rsid w:val="0049429E"/>
    <w:rsid w:val="00494754"/>
    <w:rsid w:val="004A6CDF"/>
    <w:rsid w:val="004C553D"/>
    <w:rsid w:val="004D1A9A"/>
    <w:rsid w:val="004D26F2"/>
    <w:rsid w:val="004D57BF"/>
    <w:rsid w:val="004D6B3C"/>
    <w:rsid w:val="004E3CB2"/>
    <w:rsid w:val="004E527A"/>
    <w:rsid w:val="004E75C7"/>
    <w:rsid w:val="004F4324"/>
    <w:rsid w:val="00502C8C"/>
    <w:rsid w:val="005203EA"/>
    <w:rsid w:val="005317D7"/>
    <w:rsid w:val="00534634"/>
    <w:rsid w:val="00535D97"/>
    <w:rsid w:val="0057159F"/>
    <w:rsid w:val="00574801"/>
    <w:rsid w:val="00585025"/>
    <w:rsid w:val="00587433"/>
    <w:rsid w:val="005911BE"/>
    <w:rsid w:val="005A245A"/>
    <w:rsid w:val="005A5900"/>
    <w:rsid w:val="005A5DD3"/>
    <w:rsid w:val="005B4F3A"/>
    <w:rsid w:val="005B7ECB"/>
    <w:rsid w:val="005C1ED8"/>
    <w:rsid w:val="005C4652"/>
    <w:rsid w:val="005C76AE"/>
    <w:rsid w:val="005D5DEE"/>
    <w:rsid w:val="005D6B88"/>
    <w:rsid w:val="005E4797"/>
    <w:rsid w:val="005F2E94"/>
    <w:rsid w:val="006044DC"/>
    <w:rsid w:val="006066EE"/>
    <w:rsid w:val="00610657"/>
    <w:rsid w:val="00610997"/>
    <w:rsid w:val="006131D1"/>
    <w:rsid w:val="006149BC"/>
    <w:rsid w:val="0061576B"/>
    <w:rsid w:val="006165EA"/>
    <w:rsid w:val="00620F79"/>
    <w:rsid w:val="00622B84"/>
    <w:rsid w:val="00622E01"/>
    <w:rsid w:val="00623401"/>
    <w:rsid w:val="00630E09"/>
    <w:rsid w:val="00633ADD"/>
    <w:rsid w:val="0064090B"/>
    <w:rsid w:val="00643183"/>
    <w:rsid w:val="00646C18"/>
    <w:rsid w:val="006477A7"/>
    <w:rsid w:val="00651015"/>
    <w:rsid w:val="00666045"/>
    <w:rsid w:val="006761CD"/>
    <w:rsid w:val="00677292"/>
    <w:rsid w:val="006773A1"/>
    <w:rsid w:val="006831B9"/>
    <w:rsid w:val="0068486A"/>
    <w:rsid w:val="00687B5F"/>
    <w:rsid w:val="00695337"/>
    <w:rsid w:val="00697B26"/>
    <w:rsid w:val="006A10A7"/>
    <w:rsid w:val="006A2384"/>
    <w:rsid w:val="006B2E06"/>
    <w:rsid w:val="006B3019"/>
    <w:rsid w:val="006C220C"/>
    <w:rsid w:val="006C2CD3"/>
    <w:rsid w:val="006C76FC"/>
    <w:rsid w:val="006E1BE2"/>
    <w:rsid w:val="006E5221"/>
    <w:rsid w:val="006F1A55"/>
    <w:rsid w:val="006F59E0"/>
    <w:rsid w:val="006F7B6A"/>
    <w:rsid w:val="0070658A"/>
    <w:rsid w:val="00712211"/>
    <w:rsid w:val="00714DCF"/>
    <w:rsid w:val="00746129"/>
    <w:rsid w:val="0075746B"/>
    <w:rsid w:val="007623A6"/>
    <w:rsid w:val="00762B69"/>
    <w:rsid w:val="00767E30"/>
    <w:rsid w:val="00780043"/>
    <w:rsid w:val="0078688E"/>
    <w:rsid w:val="0078750D"/>
    <w:rsid w:val="00787FE1"/>
    <w:rsid w:val="00793DD8"/>
    <w:rsid w:val="0079508A"/>
    <w:rsid w:val="007A0537"/>
    <w:rsid w:val="007A0D89"/>
    <w:rsid w:val="007A3E47"/>
    <w:rsid w:val="007A4F53"/>
    <w:rsid w:val="007C07D7"/>
    <w:rsid w:val="007C7C0F"/>
    <w:rsid w:val="007D2205"/>
    <w:rsid w:val="007D438C"/>
    <w:rsid w:val="007E0F60"/>
    <w:rsid w:val="007E27A2"/>
    <w:rsid w:val="0080362C"/>
    <w:rsid w:val="00806DB3"/>
    <w:rsid w:val="008118CB"/>
    <w:rsid w:val="00817719"/>
    <w:rsid w:val="00823333"/>
    <w:rsid w:val="00825A6C"/>
    <w:rsid w:val="0083067A"/>
    <w:rsid w:val="00835220"/>
    <w:rsid w:val="008354BD"/>
    <w:rsid w:val="00841028"/>
    <w:rsid w:val="00851EC9"/>
    <w:rsid w:val="00852458"/>
    <w:rsid w:val="00856B09"/>
    <w:rsid w:val="008608B7"/>
    <w:rsid w:val="0086214F"/>
    <w:rsid w:val="00864E75"/>
    <w:rsid w:val="008655FA"/>
    <w:rsid w:val="008668EF"/>
    <w:rsid w:val="00871650"/>
    <w:rsid w:val="008855F0"/>
    <w:rsid w:val="008915D8"/>
    <w:rsid w:val="0089330D"/>
    <w:rsid w:val="008A0AC7"/>
    <w:rsid w:val="008A1D55"/>
    <w:rsid w:val="008A44E4"/>
    <w:rsid w:val="008A57AC"/>
    <w:rsid w:val="008A6706"/>
    <w:rsid w:val="008B054C"/>
    <w:rsid w:val="008B337F"/>
    <w:rsid w:val="008B3BF6"/>
    <w:rsid w:val="008B4384"/>
    <w:rsid w:val="008B4474"/>
    <w:rsid w:val="008C21F9"/>
    <w:rsid w:val="008C7808"/>
    <w:rsid w:val="008E4167"/>
    <w:rsid w:val="008F334F"/>
    <w:rsid w:val="008F4BBF"/>
    <w:rsid w:val="009076AB"/>
    <w:rsid w:val="00917EBF"/>
    <w:rsid w:val="00923966"/>
    <w:rsid w:val="0093442A"/>
    <w:rsid w:val="009360F9"/>
    <w:rsid w:val="00937AD0"/>
    <w:rsid w:val="00941DBA"/>
    <w:rsid w:val="00942B7A"/>
    <w:rsid w:val="0094760A"/>
    <w:rsid w:val="00973865"/>
    <w:rsid w:val="00975611"/>
    <w:rsid w:val="00975F61"/>
    <w:rsid w:val="00977FAD"/>
    <w:rsid w:val="00990CB8"/>
    <w:rsid w:val="00995812"/>
    <w:rsid w:val="00995B5D"/>
    <w:rsid w:val="00997D13"/>
    <w:rsid w:val="009B4BEB"/>
    <w:rsid w:val="009C092C"/>
    <w:rsid w:val="009C55B0"/>
    <w:rsid w:val="009D0F18"/>
    <w:rsid w:val="009D1D20"/>
    <w:rsid w:val="009E2E18"/>
    <w:rsid w:val="009F13A8"/>
    <w:rsid w:val="009F2553"/>
    <w:rsid w:val="009F2AC6"/>
    <w:rsid w:val="00A02F7A"/>
    <w:rsid w:val="00A07926"/>
    <w:rsid w:val="00A07B08"/>
    <w:rsid w:val="00A11C19"/>
    <w:rsid w:val="00A12D18"/>
    <w:rsid w:val="00A13ED0"/>
    <w:rsid w:val="00A15A27"/>
    <w:rsid w:val="00A16788"/>
    <w:rsid w:val="00A224BE"/>
    <w:rsid w:val="00A33EC4"/>
    <w:rsid w:val="00A36B66"/>
    <w:rsid w:val="00A45F6E"/>
    <w:rsid w:val="00A62E43"/>
    <w:rsid w:val="00A66D13"/>
    <w:rsid w:val="00A70FC1"/>
    <w:rsid w:val="00A7361D"/>
    <w:rsid w:val="00A76539"/>
    <w:rsid w:val="00A821DB"/>
    <w:rsid w:val="00AA575B"/>
    <w:rsid w:val="00AB0CAF"/>
    <w:rsid w:val="00AB74CC"/>
    <w:rsid w:val="00AE165E"/>
    <w:rsid w:val="00AE20E3"/>
    <w:rsid w:val="00AE7023"/>
    <w:rsid w:val="00AE76CF"/>
    <w:rsid w:val="00AF28F8"/>
    <w:rsid w:val="00AF7060"/>
    <w:rsid w:val="00AF7DFF"/>
    <w:rsid w:val="00B04580"/>
    <w:rsid w:val="00B07532"/>
    <w:rsid w:val="00B17621"/>
    <w:rsid w:val="00B203D1"/>
    <w:rsid w:val="00B215A4"/>
    <w:rsid w:val="00B21D88"/>
    <w:rsid w:val="00B21F87"/>
    <w:rsid w:val="00B22F75"/>
    <w:rsid w:val="00B245E4"/>
    <w:rsid w:val="00B33678"/>
    <w:rsid w:val="00B42983"/>
    <w:rsid w:val="00B629CE"/>
    <w:rsid w:val="00B73FD2"/>
    <w:rsid w:val="00B751A7"/>
    <w:rsid w:val="00B76EFF"/>
    <w:rsid w:val="00B836AD"/>
    <w:rsid w:val="00B874CC"/>
    <w:rsid w:val="00BA1941"/>
    <w:rsid w:val="00BA40ED"/>
    <w:rsid w:val="00BC0353"/>
    <w:rsid w:val="00BC19F3"/>
    <w:rsid w:val="00BC3B31"/>
    <w:rsid w:val="00BD432E"/>
    <w:rsid w:val="00BD7514"/>
    <w:rsid w:val="00BE0966"/>
    <w:rsid w:val="00BE168A"/>
    <w:rsid w:val="00BE6100"/>
    <w:rsid w:val="00BE7789"/>
    <w:rsid w:val="00C03EB7"/>
    <w:rsid w:val="00C04A89"/>
    <w:rsid w:val="00C10DC9"/>
    <w:rsid w:val="00C22D08"/>
    <w:rsid w:val="00C30008"/>
    <w:rsid w:val="00C40BFA"/>
    <w:rsid w:val="00C426FC"/>
    <w:rsid w:val="00C52495"/>
    <w:rsid w:val="00C54A63"/>
    <w:rsid w:val="00C56B77"/>
    <w:rsid w:val="00C57604"/>
    <w:rsid w:val="00C61A1C"/>
    <w:rsid w:val="00C63525"/>
    <w:rsid w:val="00C70055"/>
    <w:rsid w:val="00C71A9D"/>
    <w:rsid w:val="00C7592F"/>
    <w:rsid w:val="00C76846"/>
    <w:rsid w:val="00C76C62"/>
    <w:rsid w:val="00C859C4"/>
    <w:rsid w:val="00C96D97"/>
    <w:rsid w:val="00CB15EC"/>
    <w:rsid w:val="00CB6D1E"/>
    <w:rsid w:val="00CB7741"/>
    <w:rsid w:val="00CC07D1"/>
    <w:rsid w:val="00CC0A17"/>
    <w:rsid w:val="00CC5ACC"/>
    <w:rsid w:val="00CC6EC1"/>
    <w:rsid w:val="00CE117D"/>
    <w:rsid w:val="00CE573C"/>
    <w:rsid w:val="00CE7A53"/>
    <w:rsid w:val="00CF2F7D"/>
    <w:rsid w:val="00D006AD"/>
    <w:rsid w:val="00D0248D"/>
    <w:rsid w:val="00D21B97"/>
    <w:rsid w:val="00D23447"/>
    <w:rsid w:val="00D24B6F"/>
    <w:rsid w:val="00D26434"/>
    <w:rsid w:val="00D27FBB"/>
    <w:rsid w:val="00D36449"/>
    <w:rsid w:val="00D368DD"/>
    <w:rsid w:val="00D3770F"/>
    <w:rsid w:val="00D520DE"/>
    <w:rsid w:val="00D600E3"/>
    <w:rsid w:val="00D621F2"/>
    <w:rsid w:val="00D64DD7"/>
    <w:rsid w:val="00D66EB5"/>
    <w:rsid w:val="00D75484"/>
    <w:rsid w:val="00D75985"/>
    <w:rsid w:val="00D7612F"/>
    <w:rsid w:val="00D77C3B"/>
    <w:rsid w:val="00D80F2E"/>
    <w:rsid w:val="00D86B30"/>
    <w:rsid w:val="00D96C46"/>
    <w:rsid w:val="00DA0538"/>
    <w:rsid w:val="00DA56A0"/>
    <w:rsid w:val="00DB3686"/>
    <w:rsid w:val="00DB77F3"/>
    <w:rsid w:val="00DC0BCF"/>
    <w:rsid w:val="00DC2069"/>
    <w:rsid w:val="00DC26BF"/>
    <w:rsid w:val="00DC2F46"/>
    <w:rsid w:val="00DC72C0"/>
    <w:rsid w:val="00DD50A1"/>
    <w:rsid w:val="00DE1936"/>
    <w:rsid w:val="00DE2174"/>
    <w:rsid w:val="00DE5ED8"/>
    <w:rsid w:val="00DE78D4"/>
    <w:rsid w:val="00DF1C7B"/>
    <w:rsid w:val="00E00E5A"/>
    <w:rsid w:val="00E03BF4"/>
    <w:rsid w:val="00E03EC1"/>
    <w:rsid w:val="00E04120"/>
    <w:rsid w:val="00E12B66"/>
    <w:rsid w:val="00E1681C"/>
    <w:rsid w:val="00E179A0"/>
    <w:rsid w:val="00E25F29"/>
    <w:rsid w:val="00E711EF"/>
    <w:rsid w:val="00E751DC"/>
    <w:rsid w:val="00E80C3A"/>
    <w:rsid w:val="00E8222A"/>
    <w:rsid w:val="00E922F4"/>
    <w:rsid w:val="00EA29A4"/>
    <w:rsid w:val="00EB6BB3"/>
    <w:rsid w:val="00EC1A5B"/>
    <w:rsid w:val="00EC1EC4"/>
    <w:rsid w:val="00EC1F0E"/>
    <w:rsid w:val="00EC532C"/>
    <w:rsid w:val="00ED5383"/>
    <w:rsid w:val="00EE0090"/>
    <w:rsid w:val="00EE59DD"/>
    <w:rsid w:val="00EE7BFB"/>
    <w:rsid w:val="00EF0E04"/>
    <w:rsid w:val="00EF11E3"/>
    <w:rsid w:val="00EF1DAE"/>
    <w:rsid w:val="00F039FA"/>
    <w:rsid w:val="00F0770C"/>
    <w:rsid w:val="00F36E72"/>
    <w:rsid w:val="00F4796F"/>
    <w:rsid w:val="00F55917"/>
    <w:rsid w:val="00F564A5"/>
    <w:rsid w:val="00F61D0B"/>
    <w:rsid w:val="00F641EA"/>
    <w:rsid w:val="00F66A99"/>
    <w:rsid w:val="00F72DFA"/>
    <w:rsid w:val="00F771F9"/>
    <w:rsid w:val="00F854B2"/>
    <w:rsid w:val="00F8647C"/>
    <w:rsid w:val="00F87168"/>
    <w:rsid w:val="00F90950"/>
    <w:rsid w:val="00F9154A"/>
    <w:rsid w:val="00F97476"/>
    <w:rsid w:val="00F977BC"/>
    <w:rsid w:val="00FB07D3"/>
    <w:rsid w:val="00FB6BE2"/>
    <w:rsid w:val="00FC0697"/>
    <w:rsid w:val="00FC313C"/>
    <w:rsid w:val="00FC43FB"/>
    <w:rsid w:val="00FC7AAE"/>
    <w:rsid w:val="00FE1BAC"/>
    <w:rsid w:val="00FE3AC0"/>
    <w:rsid w:val="01E776AE"/>
    <w:rsid w:val="10100F06"/>
    <w:rsid w:val="14060891"/>
    <w:rsid w:val="1B804176"/>
    <w:rsid w:val="1E7F71AA"/>
    <w:rsid w:val="2CF86F1C"/>
    <w:rsid w:val="36D03FA4"/>
    <w:rsid w:val="39894C79"/>
    <w:rsid w:val="42365A1D"/>
    <w:rsid w:val="4DB51F89"/>
    <w:rsid w:val="58CC751A"/>
    <w:rsid w:val="5C2879D5"/>
    <w:rsid w:val="5D342DCE"/>
    <w:rsid w:val="602848D1"/>
    <w:rsid w:val="6581702C"/>
    <w:rsid w:val="6C973375"/>
    <w:rsid w:val="74552807"/>
    <w:rsid w:val="7F7D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Normal Indent" w:semiHidden="0" w:unhideWhenUsed="0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semiHidden="0" w:uiPriority="99" w:unhideWhenUsed="0" w:qFormat="1"/>
    <w:lsdException w:name="Body Text Indent 2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uiPriority w:val="9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ind w:firstLine="420"/>
    </w:pPr>
  </w:style>
  <w:style w:type="paragraph" w:styleId="a4">
    <w:name w:val="annotation text"/>
    <w:basedOn w:val="a"/>
    <w:semiHidden/>
    <w:unhideWhenUsed/>
    <w:qFormat/>
  </w:style>
  <w:style w:type="paragraph" w:styleId="a5">
    <w:name w:val="Body Text"/>
    <w:basedOn w:val="a"/>
    <w:qFormat/>
    <w:pPr>
      <w:spacing w:after="120"/>
    </w:pPr>
  </w:style>
  <w:style w:type="paragraph" w:styleId="a6">
    <w:name w:val="Plain Text"/>
    <w:basedOn w:val="a"/>
    <w:uiPriority w:val="99"/>
    <w:qFormat/>
    <w:rPr>
      <w:rFonts w:ascii="宋体" w:hAnsi="Courier New" w:cs="Courier New"/>
      <w:szCs w:val="21"/>
    </w:rPr>
  </w:style>
  <w:style w:type="paragraph" w:styleId="20">
    <w:name w:val="Body Text Indent 2"/>
    <w:basedOn w:val="a"/>
    <w:next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0"/>
    <w:qFormat/>
    <w:rPr>
      <w:sz w:val="18"/>
      <w:szCs w:val="18"/>
    </w:rPr>
  </w:style>
  <w:style w:type="paragraph" w:styleId="a8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21">
    <w:name w:val="Body Text 2"/>
    <w:basedOn w:val="a"/>
    <w:uiPriority w:val="99"/>
    <w:qFormat/>
    <w:pPr>
      <w:spacing w:line="360" w:lineRule="auto"/>
    </w:pPr>
    <w:rPr>
      <w:b/>
      <w:bCs/>
      <w:szCs w:val="21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</w:rPr>
  </w:style>
  <w:style w:type="table" w:styleId="ab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1"/>
    <w:qFormat/>
    <w:rPr>
      <w:b/>
      <w:bCs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-DDDDD">
    <w:name w:val="表格正文-DDDDD"/>
    <w:basedOn w:val="a"/>
    <w:qFormat/>
    <w:pPr>
      <w:spacing w:line="300" w:lineRule="exact"/>
      <w:jc w:val="center"/>
    </w:pPr>
    <w:rPr>
      <w:rFonts w:ascii="方正宋三简体" w:eastAsia="方正宋三简体"/>
      <w:szCs w:val="21"/>
    </w:rPr>
  </w:style>
  <w:style w:type="paragraph" w:customStyle="1" w:styleId="22">
    <w:name w:val="正文_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00">
    <w:name w:val="1_0"/>
    <w:basedOn w:val="a"/>
    <w:next w:val="0"/>
    <w:qFormat/>
    <w:rPr>
      <w:rFonts w:ascii="宋体" w:hAnsi="Courier New"/>
    </w:rPr>
  </w:style>
  <w:style w:type="paragraph" w:customStyle="1" w:styleId="0">
    <w:name w:val="纯文本_0"/>
    <w:basedOn w:val="a"/>
    <w:link w:val="Char2"/>
    <w:qFormat/>
    <w:rPr>
      <w:rFonts w:ascii="宋体" w:hAnsi="Courier New"/>
    </w:rPr>
  </w:style>
  <w:style w:type="paragraph" w:customStyle="1" w:styleId="101">
    <w:name w:val="正文_1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00">
    <w:name w:val="纯文本_0_0"/>
    <w:basedOn w:val="101"/>
    <w:qFormat/>
    <w:rPr>
      <w:rFonts w:ascii="宋体" w:hAnsi="Courier New"/>
      <w:spacing w:val="8"/>
      <w:sz w:val="24"/>
      <w:szCs w:val="24"/>
    </w:rPr>
  </w:style>
  <w:style w:type="character" w:customStyle="1" w:styleId="Char0">
    <w:name w:val="批注框文本 Char"/>
    <w:basedOn w:val="a1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widowControl w:val="0"/>
      <w:adjustRightInd/>
      <w:snapToGrid/>
      <w:spacing w:before="100" w:line="400" w:lineRule="exact"/>
      <w:jc w:val="left"/>
    </w:pPr>
    <w:rPr>
      <w:rFonts w:ascii="Times New Roman" w:hAnsi="Times New Roman"/>
      <w:kern w:val="2"/>
      <w:sz w:val="28"/>
    </w:rPr>
  </w:style>
  <w:style w:type="character" w:customStyle="1" w:styleId="2Char">
    <w:name w:val="标题 2 Char"/>
    <w:link w:val="2"/>
    <w:qFormat/>
    <w:rPr>
      <w:rFonts w:ascii="宋体" w:eastAsia="宋体" w:hAnsi="Arial" w:cs="宋体"/>
      <w:sz w:val="32"/>
    </w:rPr>
  </w:style>
  <w:style w:type="paragraph" w:customStyle="1" w:styleId="000">
    <w:name w:val="正文_0_0"/>
    <w:qFormat/>
    <w:rPr>
      <w:rFonts w:ascii="Times New Roman" w:eastAsia="宋体" w:hAnsi="Times New Roman" w:cs="Times New Roman"/>
      <w:sz w:val="21"/>
    </w:rPr>
  </w:style>
  <w:style w:type="paragraph" w:customStyle="1" w:styleId="Normal0">
    <w:name w:val="Normal_0"/>
    <w:qFormat/>
    <w:pPr>
      <w:widowControl w:val="0"/>
      <w:jc w:val="both"/>
    </w:pPr>
    <w:rPr>
      <w:rFonts w:ascii="Calibri" w:eastAsia="宋体" w:hAnsi="Calibri" w:cs="Times New Roman" w:hint="eastAsia"/>
      <w:kern w:val="2"/>
      <w:sz w:val="21"/>
    </w:rPr>
  </w:style>
  <w:style w:type="character" w:customStyle="1" w:styleId="Char1">
    <w:name w:val="页脚 Char"/>
    <w:basedOn w:val="a1"/>
    <w:link w:val="a8"/>
    <w:uiPriority w:val="99"/>
    <w:rPr>
      <w:rFonts w:ascii="Times New Roman" w:eastAsia="宋体" w:hAnsi="Times New Roman" w:cs="Times New Roman"/>
      <w:sz w:val="18"/>
    </w:rPr>
  </w:style>
  <w:style w:type="character" w:styleId="af">
    <w:name w:val="annotation reference"/>
    <w:basedOn w:val="a1"/>
    <w:semiHidden/>
    <w:unhideWhenUsed/>
    <w:rPr>
      <w:sz w:val="21"/>
      <w:szCs w:val="21"/>
    </w:rPr>
  </w:style>
  <w:style w:type="character" w:customStyle="1" w:styleId="Char2">
    <w:name w:val="纯文本 Char"/>
    <w:link w:val="0"/>
    <w:rsid w:val="005D5DEE"/>
    <w:rPr>
      <w:rFonts w:ascii="宋体" w:eastAsia="宋体" w:hAnsi="Courier New" w:cs="Times New Roman"/>
      <w:sz w:val="21"/>
    </w:rPr>
  </w:style>
  <w:style w:type="character" w:customStyle="1" w:styleId="Char">
    <w:name w:val="正文缩进 Char"/>
    <w:link w:val="a0"/>
    <w:rsid w:val="0094760A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E72CD-7C4A-41DE-B13F-913CE09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Administrator</cp:lastModifiedBy>
  <cp:revision>409</cp:revision>
  <cp:lastPrinted>2021-10-20T10:47:00Z</cp:lastPrinted>
  <dcterms:created xsi:type="dcterms:W3CDTF">2021-03-28T01:52:00Z</dcterms:created>
  <dcterms:modified xsi:type="dcterms:W3CDTF">2021-11-10T13:31:00Z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4F7FC52575DF42B680D46D635449EB4E</vt:lpwstr>
  </property>
</Properties>
</file>